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10" w:rsidRDefault="00CF2D10" w:rsidP="00CF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90"/>
          <w:szCs w:val="90"/>
          <w:lang w:eastAsia="pl-PL"/>
        </w:rPr>
      </w:pPr>
    </w:p>
    <w:p w:rsidR="00CF2D10" w:rsidRDefault="00CF2D10" w:rsidP="00CF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90"/>
          <w:szCs w:val="90"/>
          <w:lang w:eastAsia="pl-PL"/>
        </w:rPr>
      </w:pPr>
    </w:p>
    <w:p w:rsidR="00CF2D10" w:rsidRDefault="00CF2D10" w:rsidP="00CF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90"/>
          <w:szCs w:val="90"/>
          <w:lang w:eastAsia="pl-PL"/>
        </w:rPr>
      </w:pPr>
    </w:p>
    <w:p w:rsidR="00CF2D10" w:rsidRPr="009B160A" w:rsidRDefault="00CF2D10" w:rsidP="00CF2D10">
      <w:pPr>
        <w:spacing w:after="0" w:line="240" w:lineRule="auto"/>
        <w:jc w:val="center"/>
        <w:rPr>
          <w:rFonts w:eastAsia="Times New Roman" w:cs="Times New Roman"/>
          <w:b/>
          <w:i/>
          <w:sz w:val="56"/>
          <w:szCs w:val="56"/>
          <w:lang w:eastAsia="pl-PL"/>
        </w:rPr>
      </w:pPr>
      <w:r w:rsidRPr="009B160A">
        <w:rPr>
          <w:rFonts w:eastAsia="Times New Roman" w:cs="Times New Roman"/>
          <w:b/>
          <w:i/>
          <w:sz w:val="56"/>
          <w:szCs w:val="56"/>
          <w:lang w:eastAsia="pl-PL"/>
        </w:rPr>
        <w:t>PROGRAM</w:t>
      </w:r>
    </w:p>
    <w:p w:rsidR="00CF2D10" w:rsidRPr="009B160A" w:rsidRDefault="000126FB" w:rsidP="00A21F16">
      <w:pPr>
        <w:spacing w:after="0" w:line="240" w:lineRule="auto"/>
        <w:jc w:val="center"/>
        <w:rPr>
          <w:rFonts w:eastAsia="Times New Roman" w:cs="Times New Roman"/>
          <w:b/>
          <w:i/>
          <w:sz w:val="44"/>
          <w:szCs w:val="44"/>
          <w:lang w:eastAsia="pl-PL"/>
        </w:rPr>
      </w:pPr>
      <w:r w:rsidRPr="009B160A">
        <w:rPr>
          <w:rFonts w:eastAsia="Times New Roman" w:cs="Times New Roman"/>
          <w:b/>
          <w:i/>
          <w:sz w:val="44"/>
          <w:szCs w:val="44"/>
          <w:lang w:eastAsia="pl-PL"/>
        </w:rPr>
        <w:t>WYCHOWAWC</w:t>
      </w:r>
      <w:r w:rsidRPr="009B160A">
        <w:rPr>
          <w:rFonts w:eastAsia="Times New Roman" w:cs="Times New Roman"/>
          <w:b/>
          <w:sz w:val="44"/>
          <w:szCs w:val="44"/>
          <w:lang w:eastAsia="pl-PL"/>
        </w:rPr>
        <w:t>ZO</w:t>
      </w:r>
      <w:r w:rsidR="004566FC">
        <w:rPr>
          <w:rFonts w:eastAsia="Times New Roman" w:cs="Times New Roman"/>
          <w:b/>
          <w:sz w:val="44"/>
          <w:szCs w:val="44"/>
          <w:lang w:eastAsia="pl-PL"/>
        </w:rPr>
        <w:t xml:space="preserve"> - </w:t>
      </w:r>
      <w:r w:rsidRPr="009B160A">
        <w:rPr>
          <w:rFonts w:eastAsia="Times New Roman" w:cs="Times New Roman"/>
          <w:b/>
          <w:i/>
          <w:sz w:val="44"/>
          <w:szCs w:val="44"/>
          <w:lang w:eastAsia="pl-PL"/>
        </w:rPr>
        <w:t>PROFILAKTYCZNY</w:t>
      </w:r>
    </w:p>
    <w:p w:rsidR="00290822" w:rsidRPr="009B160A" w:rsidRDefault="00290822" w:rsidP="00CF2D10">
      <w:pPr>
        <w:spacing w:after="0" w:line="240" w:lineRule="auto"/>
        <w:jc w:val="center"/>
        <w:rPr>
          <w:rFonts w:eastAsia="Times New Roman" w:cs="Times New Roman"/>
          <w:b/>
          <w:i/>
          <w:sz w:val="60"/>
          <w:szCs w:val="60"/>
          <w:lang w:eastAsia="pl-PL"/>
        </w:rPr>
      </w:pPr>
    </w:p>
    <w:p w:rsidR="00CF2D10" w:rsidRPr="009B160A" w:rsidRDefault="00CF2D10" w:rsidP="00CF2D10">
      <w:pPr>
        <w:spacing w:after="0" w:line="240" w:lineRule="auto"/>
        <w:jc w:val="center"/>
        <w:rPr>
          <w:rFonts w:eastAsia="Times New Roman" w:cs="Times New Roman"/>
          <w:i/>
          <w:sz w:val="50"/>
          <w:szCs w:val="50"/>
          <w:lang w:eastAsia="pl-PL"/>
        </w:rPr>
      </w:pPr>
      <w:r w:rsidRPr="009B160A">
        <w:rPr>
          <w:rFonts w:eastAsia="Times New Roman" w:cs="Times New Roman"/>
          <w:i/>
          <w:sz w:val="50"/>
          <w:szCs w:val="50"/>
          <w:lang w:eastAsia="pl-PL"/>
        </w:rPr>
        <w:t>SZKOŁY PODSTAWOWEJ NR 3</w:t>
      </w:r>
    </w:p>
    <w:p w:rsidR="00CF2D10" w:rsidRPr="009B160A" w:rsidRDefault="00CF2D10" w:rsidP="00CF2D10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  <w:r w:rsidRPr="009B160A">
        <w:rPr>
          <w:rFonts w:eastAsia="Times New Roman" w:cs="Times New Roman"/>
          <w:i/>
          <w:sz w:val="55"/>
          <w:szCs w:val="55"/>
          <w:lang w:eastAsia="pl-PL"/>
        </w:rPr>
        <w:t>im. Mikołaja Kopernika</w:t>
      </w:r>
    </w:p>
    <w:p w:rsidR="00CF2D10" w:rsidRDefault="000126FB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  <w:r w:rsidRPr="009B160A">
        <w:rPr>
          <w:rFonts w:eastAsia="Times New Roman" w:cs="Times New Roman"/>
          <w:i/>
          <w:sz w:val="55"/>
          <w:szCs w:val="55"/>
          <w:lang w:eastAsia="pl-PL"/>
        </w:rPr>
        <w:t>w Wieliczce</w:t>
      </w: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</w:p>
    <w:p w:rsidR="00EB201D" w:rsidRPr="009B160A" w:rsidRDefault="00EB201D" w:rsidP="000126FB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  <w:r>
        <w:rPr>
          <w:rFonts w:eastAsia="Times New Roman" w:cs="Times New Roman"/>
          <w:i/>
          <w:sz w:val="55"/>
          <w:szCs w:val="55"/>
          <w:lang w:eastAsia="pl-PL"/>
        </w:rPr>
        <w:t>Wieliczka</w:t>
      </w:r>
    </w:p>
    <w:p w:rsidR="00925511" w:rsidRPr="009B160A" w:rsidRDefault="00EB201D" w:rsidP="00925511">
      <w:pPr>
        <w:spacing w:after="0" w:line="240" w:lineRule="auto"/>
        <w:jc w:val="center"/>
        <w:rPr>
          <w:rFonts w:eastAsia="Times New Roman" w:cs="Times New Roman"/>
          <w:i/>
          <w:sz w:val="55"/>
          <w:szCs w:val="55"/>
          <w:lang w:eastAsia="pl-PL"/>
        </w:rPr>
      </w:pPr>
      <w:r>
        <w:rPr>
          <w:rFonts w:eastAsia="Times New Roman" w:cs="Times New Roman"/>
          <w:i/>
          <w:sz w:val="55"/>
          <w:szCs w:val="55"/>
          <w:lang w:eastAsia="pl-PL"/>
        </w:rPr>
        <w:t xml:space="preserve">2017 r. – 2020 r. </w:t>
      </w:r>
    </w:p>
    <w:p w:rsidR="00925511" w:rsidRPr="000126FB" w:rsidRDefault="00925511" w:rsidP="000126FB">
      <w:pPr>
        <w:spacing w:after="0" w:line="240" w:lineRule="auto"/>
        <w:jc w:val="center"/>
        <w:rPr>
          <w:rFonts w:ascii="Georgia" w:eastAsia="Times New Roman" w:hAnsi="Georgia" w:cs="Times New Roman"/>
          <w:i/>
          <w:sz w:val="55"/>
          <w:szCs w:val="55"/>
          <w:lang w:eastAsia="pl-PL"/>
        </w:rPr>
      </w:pPr>
    </w:p>
    <w:p w:rsidR="00292B24" w:rsidRDefault="00292B24"/>
    <w:p w:rsidR="00292B24" w:rsidRPr="0044504B" w:rsidRDefault="00292B24">
      <w:pPr>
        <w:rPr>
          <w:b/>
        </w:rPr>
      </w:pPr>
      <w:r w:rsidRPr="0044504B">
        <w:rPr>
          <w:b/>
        </w:rPr>
        <w:lastRenderedPageBreak/>
        <w:t xml:space="preserve">Podstawa prawna: </w:t>
      </w:r>
    </w:p>
    <w:p w:rsidR="00292B24" w:rsidRPr="0044504B" w:rsidRDefault="00292B24" w:rsidP="00292B24">
      <w:pPr>
        <w:jc w:val="both"/>
      </w:pPr>
      <w:r w:rsidRPr="0044504B">
        <w:t xml:space="preserve">Konstytucja Rzeczpospolitej Polskiej z 2 kwietnia 1997r. (Dz.U. z 1997 r. nr 78, poz. 483 ze zm.). </w:t>
      </w:r>
    </w:p>
    <w:p w:rsidR="00292B24" w:rsidRPr="0044504B" w:rsidRDefault="00292B24" w:rsidP="00292B24">
      <w:pPr>
        <w:jc w:val="both"/>
      </w:pPr>
      <w:r w:rsidRPr="0044504B">
        <w:t>Konwencja o Prawach Dziecka, przyjęta przez Zgromadzenie Ogólne Narodów Zjednoczonych z 20 listopada 1989 r. (Dz.U. z 1991 r. nr 120, poz. 526).</w:t>
      </w:r>
    </w:p>
    <w:p w:rsidR="00292B24" w:rsidRPr="0044504B" w:rsidRDefault="00292B24" w:rsidP="00292B24">
      <w:pPr>
        <w:jc w:val="both"/>
      </w:pPr>
      <w:r w:rsidRPr="0044504B">
        <w:t xml:space="preserve">Ustawa z 26 stycznia 1982 r. – Karta Nauczyciela (tekst jedn.: Dz.U. z 2017 r. poz. 1189). </w:t>
      </w:r>
    </w:p>
    <w:p w:rsidR="00292B24" w:rsidRPr="0044504B" w:rsidRDefault="00292B24" w:rsidP="00292B24">
      <w:pPr>
        <w:jc w:val="both"/>
      </w:pPr>
      <w:r w:rsidRPr="0044504B">
        <w:t xml:space="preserve">Ustawa z 7 września 1991 r. o systemie oświaty (tekst jedn.: Dz.U. z 2016 r. poz. 1943 ze zm.). </w:t>
      </w:r>
    </w:p>
    <w:p w:rsidR="00292B24" w:rsidRPr="0044504B" w:rsidRDefault="00292B24" w:rsidP="00292B24">
      <w:pPr>
        <w:jc w:val="both"/>
      </w:pPr>
      <w:r w:rsidRPr="0044504B">
        <w:t xml:space="preserve">Ustawa z 14 grudnia 2016 r. – Prawo oświatowe (Dz.U. z 2017 r. poz. 59). </w:t>
      </w:r>
    </w:p>
    <w:p w:rsidR="00292B24" w:rsidRPr="0044504B" w:rsidRDefault="00292B24" w:rsidP="00292B24">
      <w:pPr>
        <w:jc w:val="both"/>
      </w:pPr>
      <w:r w:rsidRPr="0044504B">
        <w:t xml:space="preserve">Ustawa z 26 października 1982r. o wychowaniu w trzeźwości i przeciwdziałaniu alkoholizmowi (tekst jedn. Dz.U. z 2016 r. poz. 487). </w:t>
      </w:r>
    </w:p>
    <w:p w:rsidR="00292B24" w:rsidRPr="0044504B" w:rsidRDefault="00292B24" w:rsidP="00292B24">
      <w:pPr>
        <w:jc w:val="both"/>
      </w:pPr>
      <w:r w:rsidRPr="0044504B">
        <w:t xml:space="preserve">Ustawa z 29 lipca 2005r. o przeciwdziałaniu narkomanii (tekst jedn. Dz.U. z 2017 r. poz. 783). </w:t>
      </w:r>
    </w:p>
    <w:p w:rsidR="00292B24" w:rsidRPr="0044504B" w:rsidRDefault="00292B24" w:rsidP="00292B24">
      <w:pPr>
        <w:jc w:val="both"/>
      </w:pPr>
      <w:r w:rsidRPr="0044504B">
        <w:t xml:space="preserve">Ustawa z 9 listopada 1995r. o ochronie zdrowia przed następstwami używania tytoniu i wyrobów tytoniowych (tekst jedn. Dz.U. z 2017 r. poz. 957). </w:t>
      </w:r>
    </w:p>
    <w:p w:rsidR="00292B24" w:rsidRPr="0044504B" w:rsidRDefault="00292B24" w:rsidP="00292B24">
      <w:pPr>
        <w:jc w:val="both"/>
      </w:pPr>
      <w:r w:rsidRPr="0044504B"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 </w:t>
      </w:r>
    </w:p>
    <w:p w:rsidR="00292B24" w:rsidRDefault="00292B24" w:rsidP="00292B24">
      <w:pPr>
        <w:jc w:val="both"/>
      </w:pPr>
      <w:r w:rsidRPr="0044504B">
        <w:t>Priorytety Ministra Edukacji Narodowej.</w:t>
      </w:r>
    </w:p>
    <w:p w:rsidR="00292B24" w:rsidRDefault="00292B24">
      <w:r>
        <w:br w:type="page"/>
      </w:r>
    </w:p>
    <w:p w:rsidR="00292B24" w:rsidRDefault="00292B24" w:rsidP="00292B24">
      <w:pPr>
        <w:jc w:val="both"/>
      </w:pPr>
    </w:p>
    <w:p w:rsidR="00CF2D10" w:rsidRDefault="004566FC">
      <w:r>
        <w:t>Program opracowano na podstawie diagnozy przeprowadzonej wśród uczniów, nauczycieli i rodziców uczniów Szkoły Podstawowej Nr 3 w Wieliczce.</w:t>
      </w:r>
    </w:p>
    <w:p w:rsidR="004D2E8C" w:rsidRDefault="004D2E8C" w:rsidP="004D2E8C">
      <w:pPr>
        <w:rPr>
          <w:b/>
          <w:i/>
          <w:u w:val="single"/>
        </w:rPr>
      </w:pPr>
      <w:r>
        <w:rPr>
          <w:b/>
          <w:i/>
          <w:u w:val="single"/>
        </w:rPr>
        <w:t>Wprowadzenie</w:t>
      </w:r>
    </w:p>
    <w:p w:rsidR="004D2E8C" w:rsidRPr="00610B32" w:rsidRDefault="004D2E8C" w:rsidP="00610B32">
      <w:pPr>
        <w:jc w:val="both"/>
      </w:pPr>
      <w:r>
        <w:t>Rodzice są pierwszymi wychowawcami swoich dzieci, nauczyciele</w:t>
      </w:r>
      <w:r w:rsidR="004566FC">
        <w:t xml:space="preserve"> wspomagają ich wszechstronny i </w:t>
      </w:r>
      <w:r>
        <w:t>harmonijny rozwój, a uczeń akceptuje siebie i jest otwarty na potrzeby drugiego człowieka.</w:t>
      </w:r>
    </w:p>
    <w:p w:rsidR="004D2E8C" w:rsidRDefault="004D2E8C" w:rsidP="004D2E8C">
      <w:pPr>
        <w:rPr>
          <w:b/>
          <w:i/>
          <w:u w:val="single"/>
        </w:rPr>
      </w:pPr>
      <w:r>
        <w:rPr>
          <w:b/>
          <w:i/>
          <w:u w:val="single"/>
        </w:rPr>
        <w:t>Wychowanie</w:t>
      </w:r>
    </w:p>
    <w:p w:rsidR="004D2E8C" w:rsidRDefault="004D2E8C" w:rsidP="004D2E8C">
      <w:r>
        <w:t>Proces wspomagania dziecka w rozwoju, ukierunkowany na</w:t>
      </w:r>
      <w:r w:rsidR="00292B24">
        <w:t xml:space="preserve"> osiągnięcie pełni dojrzałości: </w:t>
      </w:r>
      <w:r>
        <w:t>fizycznej, psychicznej, społecznej i duchowej.</w:t>
      </w:r>
    </w:p>
    <w:p w:rsidR="004D2E8C" w:rsidRDefault="004D2E8C" w:rsidP="004D2E8C">
      <w:pPr>
        <w:rPr>
          <w:b/>
          <w:i/>
          <w:u w:val="single"/>
        </w:rPr>
      </w:pPr>
      <w:r>
        <w:rPr>
          <w:b/>
          <w:i/>
          <w:u w:val="single"/>
        </w:rPr>
        <w:t>Profilaktyka</w:t>
      </w:r>
    </w:p>
    <w:p w:rsidR="004D2E8C" w:rsidRDefault="004D2E8C" w:rsidP="004566FC">
      <w:pPr>
        <w:jc w:val="both"/>
      </w:pPr>
      <w:r>
        <w:t>Profilaktyka rozumiana jest jako   zapobieganie pojawieniu się i występowaniu n</w:t>
      </w:r>
      <w:r w:rsidR="00920828">
        <w:t>iepożądanych zjawisk i procesów</w:t>
      </w:r>
      <w:r>
        <w:t>, określanych jako patologie życ</w:t>
      </w:r>
      <w:r w:rsidR="00292B24">
        <w:t>ia społecznego oraz promowanie</w:t>
      </w:r>
      <w:r>
        <w:t xml:space="preserve"> zja</w:t>
      </w:r>
      <w:r w:rsidR="00292B24">
        <w:t xml:space="preserve">wisk alternatywnych w stosunku </w:t>
      </w:r>
      <w:r>
        <w:t>do tych, które próbuje się wyeliminować. To system działań wzmacniających lub podtrzymujących pozytywne postawy uczniów. Realizowana jest podczas działalności edukacyjnej  szkoły.</w:t>
      </w:r>
    </w:p>
    <w:p w:rsidR="004D2E8C" w:rsidRDefault="004D2E8C" w:rsidP="004566FC">
      <w:pPr>
        <w:jc w:val="both"/>
        <w:rPr>
          <w:b/>
          <w:i/>
        </w:rPr>
      </w:pPr>
      <w:r>
        <w:rPr>
          <w:b/>
          <w:i/>
        </w:rPr>
        <w:t>Realizacja  Szkolnego  Programu  Wychowawczo</w:t>
      </w:r>
      <w:r w:rsidRPr="00292B24">
        <w:rPr>
          <w:b/>
        </w:rPr>
        <w:t>– Profilaktycznego</w:t>
      </w:r>
      <w:r>
        <w:t xml:space="preserve"> zgodnie z jego założeniami ma doprowadzić do aktywnego rozwoju wszystkich sfer osobowości ucznia i umożliwić mu osiągnięcie szerokorozumianego sukcesu. </w:t>
      </w:r>
    </w:p>
    <w:p w:rsidR="004D2E8C" w:rsidRDefault="004D2E8C" w:rsidP="004566FC">
      <w:pPr>
        <w:jc w:val="both"/>
      </w:pPr>
      <w:r>
        <w:rPr>
          <w:b/>
          <w:i/>
        </w:rPr>
        <w:t>Profilaktyka</w:t>
      </w:r>
      <w:r w:rsidR="00292B24">
        <w:t xml:space="preserve"> ma wspomagać proces wychowania</w:t>
      </w:r>
      <w:r>
        <w:t>, a wychowanie twor</w:t>
      </w:r>
      <w:r w:rsidR="004566FC">
        <w:t>zy integralną całość z wiedzą i </w:t>
      </w:r>
      <w:r>
        <w:t xml:space="preserve">kreowaniem umiejętności, poprzez, które formuje się osobowość młodego człowieka. </w:t>
      </w:r>
    </w:p>
    <w:p w:rsidR="004D2E8C" w:rsidRDefault="004D2E8C" w:rsidP="004566FC">
      <w:pPr>
        <w:jc w:val="both"/>
      </w:pPr>
      <w:r>
        <w:t xml:space="preserve"> Przy opracowaniu Programu Wychowawczo- Profilaktycznego szkoły  uwzględniono:</w:t>
      </w:r>
    </w:p>
    <w:p w:rsidR="00171B17" w:rsidRDefault="004D2E8C" w:rsidP="004566FC">
      <w:pPr>
        <w:jc w:val="both"/>
      </w:pPr>
      <w:r>
        <w:t>- dot</w:t>
      </w:r>
      <w:r w:rsidR="00171B17">
        <w:t>ychczasowe doświadczenia szkoły,</w:t>
      </w:r>
    </w:p>
    <w:p w:rsidR="004D2E8C" w:rsidRDefault="00171B17" w:rsidP="004566FC">
      <w:pPr>
        <w:jc w:val="both"/>
      </w:pPr>
      <w:r>
        <w:t>-z</w:t>
      </w:r>
      <w:r w:rsidR="004D2E8C">
        <w:t>ebrane propozycje od nauczycieli, uczniów i rodziców dotyczące głównych problemów</w:t>
      </w:r>
      <w:r>
        <w:t xml:space="preserve"> </w:t>
      </w:r>
      <w:r w:rsidR="004D2E8C">
        <w:t>wychowawczych i profilaktycznych w szkole i środowisku.</w:t>
      </w:r>
    </w:p>
    <w:p w:rsidR="009B160A" w:rsidRPr="00610B32" w:rsidRDefault="00F72179" w:rsidP="00610B32">
      <w:pPr>
        <w:jc w:val="both"/>
      </w:pPr>
      <w:r w:rsidRPr="0044504B">
        <w:t>W realizacji programu będą brać udział dzieci z oddziałó</w:t>
      </w:r>
      <w:r w:rsidR="00292B24" w:rsidRPr="0044504B">
        <w:t>w przedszkolnych, z klas I- III</w:t>
      </w:r>
      <w:r w:rsidRPr="0044504B">
        <w:t>, z klas IV- VII</w:t>
      </w:r>
      <w:r w:rsidR="0044504B" w:rsidRPr="0044504B">
        <w:t xml:space="preserve">I </w:t>
      </w:r>
      <w:r w:rsidRPr="0044504B">
        <w:t>oraz nauczyciele, psycholog, pedagog, doradca</w:t>
      </w:r>
      <w:r w:rsidR="00292B24" w:rsidRPr="0044504B">
        <w:t xml:space="preserve"> zawodowy, pielęgniarka szkolna</w:t>
      </w:r>
      <w:r w:rsidRPr="0044504B">
        <w:t>, pra</w:t>
      </w:r>
      <w:r w:rsidR="00292B24" w:rsidRPr="0044504B">
        <w:t xml:space="preserve">cownicy instytucji zewnętrznych np. </w:t>
      </w:r>
      <w:r w:rsidRPr="0044504B">
        <w:t>M</w:t>
      </w:r>
      <w:r w:rsidR="007D1AA6" w:rsidRPr="0044504B">
        <w:t>G</w:t>
      </w:r>
      <w:r w:rsidR="008E6A68" w:rsidRPr="0044504B">
        <w:t>OPS, PPPP,</w:t>
      </w:r>
      <w:r w:rsidR="00171B17" w:rsidRPr="0044504B">
        <w:t xml:space="preserve"> </w:t>
      </w:r>
      <w:proofErr w:type="spellStart"/>
      <w:r w:rsidR="00517B79" w:rsidRPr="0044504B">
        <w:t>CPi</w:t>
      </w:r>
      <w:r w:rsidR="00292B24" w:rsidRPr="0044504B">
        <w:t>PZ</w:t>
      </w:r>
      <w:proofErr w:type="spellEnd"/>
      <w:r w:rsidRPr="0044504B">
        <w:t>.</w:t>
      </w:r>
    </w:p>
    <w:p w:rsidR="002D3981" w:rsidRPr="009B160A" w:rsidRDefault="00836740" w:rsidP="000943BA">
      <w:pPr>
        <w:jc w:val="center"/>
        <w:rPr>
          <w:b/>
          <w:sz w:val="24"/>
          <w:szCs w:val="24"/>
        </w:rPr>
      </w:pPr>
      <w:r w:rsidRPr="009B160A">
        <w:rPr>
          <w:b/>
          <w:sz w:val="24"/>
          <w:szCs w:val="24"/>
        </w:rPr>
        <w:t>ZADANIA WYCHOWAWCZO- PROFILAKTYCZNE:</w:t>
      </w:r>
    </w:p>
    <w:p w:rsidR="009B160A" w:rsidRPr="004566FC" w:rsidRDefault="002D3981" w:rsidP="002D3981">
      <w:pPr>
        <w:rPr>
          <w:b/>
          <w:sz w:val="28"/>
          <w:szCs w:val="28"/>
        </w:rPr>
      </w:pPr>
      <w:r w:rsidRPr="009B160A">
        <w:rPr>
          <w:b/>
        </w:rPr>
        <w:t>Wychowanie dziecka wrażliwego na dobro własne i innych, samodzielnego, umiejącego się uczyć</w:t>
      </w:r>
      <w:r w:rsidR="009B160A">
        <w:rPr>
          <w:b/>
        </w:rPr>
        <w:t xml:space="preserve">, </w:t>
      </w:r>
      <w:r w:rsidR="00D370C4" w:rsidRPr="009B160A">
        <w:rPr>
          <w:b/>
        </w:rPr>
        <w:t>bezpiecznie</w:t>
      </w:r>
      <w:r w:rsidRPr="009B160A">
        <w:rPr>
          <w:b/>
        </w:rPr>
        <w:t xml:space="preserve"> bawić,</w:t>
      </w:r>
      <w:r w:rsidR="00E476E9">
        <w:rPr>
          <w:b/>
        </w:rPr>
        <w:t xml:space="preserve"> spędzać czas wolny i</w:t>
      </w:r>
      <w:r w:rsidRPr="009B160A">
        <w:rPr>
          <w:b/>
        </w:rPr>
        <w:t xml:space="preserve"> współpracować</w:t>
      </w:r>
      <w:r w:rsidRPr="009B160A">
        <w:rPr>
          <w:b/>
          <w:sz w:val="28"/>
          <w:szCs w:val="28"/>
        </w:rPr>
        <w:t xml:space="preserve">. </w:t>
      </w:r>
    </w:p>
    <w:p w:rsidR="002D3981" w:rsidRPr="009B160A" w:rsidRDefault="00292B24" w:rsidP="002D39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NASZ ABSOLWENT </w:t>
      </w:r>
      <w:r w:rsidRPr="00292B24">
        <w:rPr>
          <w:sz w:val="24"/>
          <w:szCs w:val="24"/>
        </w:rPr>
        <w:t>(sylwetka absolwenta):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spacing w:line="240" w:lineRule="auto"/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Potrafi zastosować w praktyce wiedzę i umiejętności.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Zna swoje mocne i słabe strony, potrafi nad nimi pracować.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Potrafi dokonywać właściwych, społecznie akceptowanych wyborów.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lastRenderedPageBreak/>
        <w:t>Umie porozumiewać się z innymi, szanuje i akceptuje odrębność osób innej narodowości, innego wyznania, osoby  niepełnosprawne.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Zna  i stosuje normy dobrego zachowania.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Dba o bezpieczeństwo i zdrowie swoje oraz innych osób.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Wykazuje troskę o najbliższe otoczenie.</w:t>
      </w:r>
    </w:p>
    <w:p w:rsidR="002D3981" w:rsidRPr="00E476E9" w:rsidRDefault="009B160A" w:rsidP="00290822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Szanuje dziedzictwo kulturowe.</w:t>
      </w:r>
    </w:p>
    <w:p w:rsidR="002D3981" w:rsidRPr="004566FC" w:rsidRDefault="009B160A" w:rsidP="004566FC">
      <w:pPr>
        <w:pStyle w:val="Akapitzlist"/>
        <w:numPr>
          <w:ilvl w:val="0"/>
          <w:numId w:val="40"/>
        </w:numPr>
        <w:rPr>
          <w:rFonts w:asciiTheme="minorHAnsi" w:hAnsiTheme="minorHAnsi"/>
          <w:b/>
        </w:rPr>
      </w:pPr>
      <w:r w:rsidRPr="00E476E9">
        <w:rPr>
          <w:rFonts w:asciiTheme="minorHAnsi" w:hAnsiTheme="minorHAnsi"/>
          <w:b/>
        </w:rPr>
        <w:t>Potrafi porozumiewać  się w dwóch językach obcych.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I ETAP EDUKACYJNY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1: WYCHOWANIE PATRIOTYCZNE I OBYWATELSKIE</w:t>
      </w:r>
    </w:p>
    <w:p w:rsidR="002D3981" w:rsidRPr="009B160A" w:rsidRDefault="002D3981" w:rsidP="00290822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pożądanych postaw patriotycznych:</w:t>
      </w:r>
    </w:p>
    <w:p w:rsidR="002D3981" w:rsidRPr="009B160A" w:rsidRDefault="002D3981" w:rsidP="00290822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nauka hymnu narodowego, poznanie symboli narodowych,</w:t>
      </w:r>
    </w:p>
    <w:p w:rsidR="002D3981" w:rsidRPr="009B160A" w:rsidRDefault="002D3981" w:rsidP="00290822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zaznajomienie z symbolami i patronem szkoły,</w:t>
      </w:r>
    </w:p>
    <w:p w:rsidR="002D3981" w:rsidRPr="009B160A" w:rsidRDefault="002D3981" w:rsidP="00290822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uczestnictwo w tworzeniu uroczystości szkolnych związanych z obchodami świąt narodowych,</w:t>
      </w:r>
    </w:p>
    <w:p w:rsidR="002D3981" w:rsidRPr="009B160A" w:rsidRDefault="002D3981" w:rsidP="00290822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uwrażliwianie na piękno naszej Ojczyzny.</w:t>
      </w:r>
    </w:p>
    <w:p w:rsidR="002D3981" w:rsidRPr="009B160A" w:rsidRDefault="002D3981" w:rsidP="00290822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poczucia przynależności do społeczności szkolnej, lokalnej, polskiej:</w:t>
      </w:r>
    </w:p>
    <w:p w:rsidR="002D3981" w:rsidRPr="009B160A" w:rsidRDefault="002D3981" w:rsidP="0029082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wdrażanie do czynnego uczestnictwa w życiu klasy i szkoły,</w:t>
      </w:r>
      <w:r w:rsidR="00EC68FB" w:rsidRPr="009B160A">
        <w:rPr>
          <w:rFonts w:asciiTheme="minorHAnsi" w:hAnsiTheme="minorHAnsi"/>
        </w:rPr>
        <w:t xml:space="preserve"> adaptacja uczniów klas pierwszych do warunków szkolnych</w:t>
      </w:r>
    </w:p>
    <w:p w:rsidR="002D3981" w:rsidRPr="009B160A" w:rsidRDefault="002D3981" w:rsidP="0029082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uczenie szacunku do tradycji szkolnych,</w:t>
      </w:r>
    </w:p>
    <w:p w:rsidR="002D3981" w:rsidRPr="009B160A" w:rsidRDefault="002D3981" w:rsidP="0029082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najbliższego środowiska i jego historii,</w:t>
      </w:r>
    </w:p>
    <w:p w:rsidR="002D3981" w:rsidRPr="009B160A" w:rsidRDefault="002D3981" w:rsidP="0029082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kultywowanie polskich tradycji.</w:t>
      </w:r>
    </w:p>
    <w:p w:rsidR="002D3981" w:rsidRPr="009B160A" w:rsidRDefault="002D3981" w:rsidP="00290822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postawy Europejczyka otwartego na świat:</w:t>
      </w:r>
    </w:p>
    <w:p w:rsidR="002D3981" w:rsidRPr="009B160A" w:rsidRDefault="002D3981" w:rsidP="00290822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symboli narodowych i wybranych tradycji krajów Europy,</w:t>
      </w:r>
    </w:p>
    <w:p w:rsidR="002D3981" w:rsidRPr="009B160A" w:rsidRDefault="002D3981" w:rsidP="00290822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różnorodności kulturowej świata.</w:t>
      </w:r>
    </w:p>
    <w:p w:rsidR="009B160A" w:rsidRPr="009B160A" w:rsidRDefault="002D3981" w:rsidP="004566FC">
      <w:pPr>
        <w:jc w:val="both"/>
      </w:pPr>
      <w:r w:rsidRPr="009B160A">
        <w:rPr>
          <w:b/>
        </w:rPr>
        <w:t>Sposoby realizacji:</w:t>
      </w:r>
      <w:r w:rsidR="00EC68FB" w:rsidRPr="009B160A">
        <w:t>lekcje z dominacją gier i zabawintegracyjnych,</w:t>
      </w:r>
      <w:r w:rsidRPr="009B160A">
        <w:t xml:space="preserve"> apele okolicznościowe m.in. Święto Niepodległości, 3 Maja, Święto Patrona Szkoły</w:t>
      </w:r>
      <w:r w:rsidR="007E59A2" w:rsidRPr="009B160A">
        <w:t>, Święto Żołnierzy Wyklętych,</w:t>
      </w:r>
      <w:r w:rsidRPr="009B160A">
        <w:t xml:space="preserve"> (przestrzeganie obowiązującego stroju galowego ucznia),</w:t>
      </w:r>
      <w:r w:rsidR="000943BA" w:rsidRPr="009B160A">
        <w:t xml:space="preserve"> spotkania m.in. z policjantem, </w:t>
      </w:r>
      <w:r w:rsidR="004566FC">
        <w:t xml:space="preserve"> zaznajomienie uczniów z </w:t>
      </w:r>
      <w:r w:rsidRPr="009B160A">
        <w:t>legendami i zabytkami</w:t>
      </w:r>
      <w:r w:rsidR="007E59A2" w:rsidRPr="009B160A">
        <w:t xml:space="preserve"> m.in</w:t>
      </w:r>
      <w:r w:rsidRPr="009B160A">
        <w:t xml:space="preserve"> Torunia,</w:t>
      </w:r>
      <w:r w:rsidR="007E59A2" w:rsidRPr="009B160A">
        <w:t xml:space="preserve"> Krakowa, Warszawy,</w:t>
      </w:r>
      <w:r w:rsidRPr="009B160A">
        <w:t xml:space="preserve"> ślubowanie klas pierwszych, nawiązanie więzi koleżeńskich między klasami, pogadanki, spotkania, wycieczki m.in. do Muzeum Żup Krakowskich, Kopalni Soli oraz Krakowa, konkursy m.in. astronomiczny i czytelniczy, spotkania klasowe z okazji Wigilii, Śniadanie Wielkanocne, Dzień Matki, Dzień Babci i Dziadka, św. Mikołaja, kiermasze świąteczne, praca w Samorządzie Uczniowskim, sklepiku szkolnym oraz SKO, przegląd ko</w:t>
      </w:r>
      <w:r w:rsidR="004566FC">
        <w:t>lęd i </w:t>
      </w:r>
      <w:r w:rsidRPr="009B160A">
        <w:t>pastorałek.</w:t>
      </w:r>
    </w:p>
    <w:p w:rsidR="002D3981" w:rsidRPr="009B160A" w:rsidRDefault="002D3981" w:rsidP="002D3981">
      <w:pPr>
        <w:rPr>
          <w:sz w:val="28"/>
          <w:szCs w:val="28"/>
        </w:rPr>
      </w:pPr>
      <w:r w:rsidRPr="009B160A">
        <w:rPr>
          <w:b/>
          <w:sz w:val="28"/>
          <w:szCs w:val="28"/>
        </w:rPr>
        <w:t>CEL 2: ROZWIJANIE POŻĄDANYCH POSTAW MORALNYCH, WSKAZYWANIE WARTOŚCI I ZASAD ETYCZNYCH</w:t>
      </w:r>
    </w:p>
    <w:p w:rsidR="002D3981" w:rsidRPr="009B160A" w:rsidRDefault="002D3981" w:rsidP="00290822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poczucia własnej wartości:</w:t>
      </w:r>
    </w:p>
    <w:p w:rsidR="002D3981" w:rsidRPr="009B160A" w:rsidRDefault="002D3981" w:rsidP="0029082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siebie jako niepowtarzalnej jednostki,</w:t>
      </w:r>
    </w:p>
    <w:p w:rsidR="002D3981" w:rsidRPr="009B160A" w:rsidRDefault="002D3981" w:rsidP="0029082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wyrażanie i kontrolowanie uczuć,</w:t>
      </w:r>
    </w:p>
    <w:p w:rsidR="002D3981" w:rsidRPr="009B160A" w:rsidRDefault="002D3981" w:rsidP="0029082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nabywanie umiejętności autoprezentacji.</w:t>
      </w:r>
    </w:p>
    <w:p w:rsidR="002D3981" w:rsidRPr="009B160A" w:rsidRDefault="002D3981" w:rsidP="00290822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Zaznajamianie z autorytetami i ich wkła</w:t>
      </w:r>
      <w:r w:rsidR="00B85ABB" w:rsidRPr="009B160A">
        <w:rPr>
          <w:rFonts w:asciiTheme="minorHAnsi" w:hAnsiTheme="minorHAnsi"/>
        </w:rPr>
        <w:t>dem dla dobra rozwoju ludzkości m.in.:</w:t>
      </w:r>
    </w:p>
    <w:p w:rsidR="002D3981" w:rsidRPr="009B160A" w:rsidRDefault="002D3981" w:rsidP="00290822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lastRenderedPageBreak/>
        <w:t>sylwetka Jana Pawła II, papieża Franciszka, M. Kopernika,</w:t>
      </w:r>
    </w:p>
    <w:p w:rsidR="002D3981" w:rsidRPr="009B160A" w:rsidRDefault="002D3981" w:rsidP="00290822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laureaci nagrody Nobla – Nobliści Polscy,</w:t>
      </w:r>
    </w:p>
    <w:p w:rsidR="002D3981" w:rsidRPr="009B160A" w:rsidRDefault="002D3981" w:rsidP="00290822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znani sportowcy i podróżnicy m.in. Marek Kamiński, Jasiek Mela.</w:t>
      </w:r>
    </w:p>
    <w:p w:rsidR="002D3981" w:rsidRPr="009B160A" w:rsidRDefault="002D3981" w:rsidP="00290822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ciekawości poznawczej ukierunkowanej na poszukiwanie prawdy, dobra i piękna w świecie:</w:t>
      </w:r>
    </w:p>
    <w:p w:rsidR="002D3981" w:rsidRPr="009B160A" w:rsidRDefault="002D3981" w:rsidP="00290822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ciekawości na drugiego człowieka – włączanie uczniów do prac na rzecz innych,</w:t>
      </w:r>
    </w:p>
    <w:p w:rsidR="002D3981" w:rsidRPr="009B160A" w:rsidRDefault="002D3981" w:rsidP="00290822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pojęcia tolerancji,</w:t>
      </w:r>
    </w:p>
    <w:p w:rsidR="002D3981" w:rsidRPr="009B160A" w:rsidRDefault="002D3981" w:rsidP="00290822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pomoc koleżeńska.</w:t>
      </w:r>
    </w:p>
    <w:p w:rsidR="002D3981" w:rsidRPr="009B160A" w:rsidRDefault="002D3981" w:rsidP="004566FC">
      <w:pPr>
        <w:jc w:val="both"/>
      </w:pPr>
      <w:r w:rsidRPr="009B160A">
        <w:rPr>
          <w:b/>
        </w:rPr>
        <w:t>Sposoby realizacji:</w:t>
      </w:r>
      <w:r w:rsidR="00753DFD">
        <w:t xml:space="preserve">przykładowe </w:t>
      </w:r>
      <w:r w:rsidRPr="009B160A">
        <w:t>akcje charytaty</w:t>
      </w:r>
      <w:r w:rsidR="00753DFD">
        <w:t>wne m.in. „Góra Grosza”, „</w:t>
      </w:r>
      <w:r w:rsidR="00B85ABB" w:rsidRPr="009B160A">
        <w:t>Szlachetna paczka”</w:t>
      </w:r>
      <w:r w:rsidR="00753DFD">
        <w:t>,„</w:t>
      </w:r>
      <w:r w:rsidR="003F1CA2" w:rsidRPr="009B160A">
        <w:t>Jałmużna wielkopostna</w:t>
      </w:r>
      <w:r w:rsidR="00A21F16" w:rsidRPr="009B160A">
        <w:t>’’</w:t>
      </w:r>
      <w:r w:rsidR="003F1CA2" w:rsidRPr="009B160A">
        <w:t>,</w:t>
      </w:r>
      <w:r w:rsidR="00A21F16" w:rsidRPr="009B160A">
        <w:t>’’</w:t>
      </w:r>
      <w:r w:rsidR="003F1CA2" w:rsidRPr="009B160A">
        <w:t>Zbieram znaczki na misje</w:t>
      </w:r>
      <w:r w:rsidR="00A21F16" w:rsidRPr="009B160A">
        <w:t>’’</w:t>
      </w:r>
      <w:r w:rsidRPr="009B160A">
        <w:t xml:space="preserve"> i inne, konkursy szkolne i pozaszkolne np. konkurs plastyczny, gazetki klasowe, kącik patrona szkoły, pełnienie dyżurów w </w:t>
      </w:r>
      <w:r w:rsidR="004566FC">
        <w:t>sali zajęć przez uczniów, gry i </w:t>
      </w:r>
      <w:r w:rsidRPr="009B160A">
        <w:t>zabawy integrujące zespół klasowy.</w:t>
      </w:r>
    </w:p>
    <w:p w:rsidR="002D3981" w:rsidRPr="009B160A" w:rsidRDefault="002D3981" w:rsidP="002D3981">
      <w:pPr>
        <w:rPr>
          <w:sz w:val="28"/>
          <w:szCs w:val="28"/>
        </w:rPr>
      </w:pP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3: KSZTAŁTOWANIE ROZWOJU EMOCJONALNO – SPOŁECZNEGO</w:t>
      </w:r>
    </w:p>
    <w:p w:rsidR="002D3981" w:rsidRPr="009B160A" w:rsidRDefault="002D3981" w:rsidP="00290822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Zapoznawanie z prawami i normami obowiązującymi w życiu społecznym:</w:t>
      </w:r>
    </w:p>
    <w:p w:rsidR="002D3981" w:rsidRPr="009B160A" w:rsidRDefault="002D3981" w:rsidP="00290822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utrwalanie nawyków kulturalnego zachowania się w stosunku do dorosłych i kolegów,</w:t>
      </w:r>
    </w:p>
    <w:p w:rsidR="002D3981" w:rsidRPr="009B160A" w:rsidRDefault="002D3981" w:rsidP="00290822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tworzenie norm, reguł i zasad obowiązujących w klasie oraz tradycji klasowych,</w:t>
      </w:r>
    </w:p>
    <w:p w:rsidR="002D3981" w:rsidRPr="009B160A" w:rsidRDefault="002D3981" w:rsidP="00290822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poznanie odpowiednich zapisów ze Statutu Szkoły (np. prawa i obowiązki ucznia),</w:t>
      </w:r>
    </w:p>
    <w:p w:rsidR="002D3981" w:rsidRPr="009B160A" w:rsidRDefault="002D3981" w:rsidP="00290822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właściwe zachowanie się w miejscach publicznych,</w:t>
      </w:r>
    </w:p>
    <w:p w:rsidR="002D3981" w:rsidRPr="009B160A" w:rsidRDefault="002D3981" w:rsidP="00290822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poszanowanie mienia własnego i społecznego.</w:t>
      </w:r>
    </w:p>
    <w:p w:rsidR="002D3981" w:rsidRPr="009B160A" w:rsidRDefault="002D3981" w:rsidP="0029082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Budowanie więzi emocjonalnych i empatii:</w:t>
      </w:r>
    </w:p>
    <w:p w:rsidR="002D3981" w:rsidRPr="009B160A" w:rsidRDefault="002D3981" w:rsidP="00290822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pielęgnowanie więzi rodzinnych – okazywanie szacunku i miłości w rodzinie, koleżeństwo i przyjaźń – poznawanie ich znaczenia, wzmacnianie więzi koleżeńskich,</w:t>
      </w:r>
    </w:p>
    <w:p w:rsidR="002D3981" w:rsidRPr="009B160A" w:rsidRDefault="002D3981" w:rsidP="00290822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wczuwanie się w przeżycia drugiej osoby,</w:t>
      </w:r>
    </w:p>
    <w:p w:rsidR="002D3981" w:rsidRPr="009B160A" w:rsidRDefault="002D3981" w:rsidP="00290822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nabywanie umiejętności aktywnego słuchania innych i wyrażania swoich uczuć oraz dostrzegania i rozumienia uczuć innych,</w:t>
      </w:r>
    </w:p>
    <w:p w:rsidR="002D3981" w:rsidRPr="009B160A" w:rsidRDefault="002D3981" w:rsidP="00290822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nabywanie umiejętności rozwiązywania konfliktów.</w:t>
      </w:r>
    </w:p>
    <w:p w:rsidR="002D3981" w:rsidRPr="009B160A" w:rsidRDefault="002D3981" w:rsidP="0029082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odporności emocjonalnej i umiejętności funkcjonowania w grupie rówieśniczej:</w:t>
      </w:r>
    </w:p>
    <w:p w:rsidR="002D3981" w:rsidRPr="009B160A" w:rsidRDefault="002D3981" w:rsidP="002908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sposoby porozumiewania się,</w:t>
      </w:r>
    </w:p>
    <w:p w:rsidR="002D3981" w:rsidRPr="009B160A" w:rsidRDefault="002D3981" w:rsidP="002908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asertywność, uległość, agresja,</w:t>
      </w:r>
    </w:p>
    <w:p w:rsidR="002D3981" w:rsidRPr="009B160A" w:rsidRDefault="002D3981" w:rsidP="002908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porażka jako nieodłączny element życia.</w:t>
      </w:r>
    </w:p>
    <w:p w:rsidR="002D3981" w:rsidRPr="009B160A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pogadanki, egzekwowanie zasad poprawnego zachowania się w codziennym życiu, tworzenie klasowego regulaminu zachowania ucznia, wyjścia do kina, teatru, muzeum, akcje porządkowe, albumy rodzinne (drzewo genealogiczne), upominki okolicznościowe, spotkania z okazji Dnia Matki, Ojca, Babci, Dziadka.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4: PROMOWANIE ZDROWEGO STYLU ŻYCIA</w:t>
      </w:r>
    </w:p>
    <w:p w:rsidR="002D3981" w:rsidRPr="009B160A" w:rsidRDefault="002D3981" w:rsidP="00290822">
      <w:pPr>
        <w:numPr>
          <w:ilvl w:val="0"/>
          <w:numId w:val="41"/>
        </w:numPr>
        <w:spacing w:after="0" w:line="240" w:lineRule="auto"/>
      </w:pPr>
      <w:r w:rsidRPr="009B160A">
        <w:t>Kształtowanie wzorców zdrowego żywienia.</w:t>
      </w:r>
    </w:p>
    <w:p w:rsidR="002D3981" w:rsidRPr="009B160A" w:rsidRDefault="002D3981" w:rsidP="00290822">
      <w:pPr>
        <w:numPr>
          <w:ilvl w:val="0"/>
          <w:numId w:val="41"/>
        </w:numPr>
        <w:spacing w:after="0" w:line="240" w:lineRule="auto"/>
      </w:pPr>
      <w:r w:rsidRPr="009B160A">
        <w:t>Wyrabianie świadomości konieczności aktywności fizycznej będącej wyznacznikiem zdrowia:</w:t>
      </w:r>
    </w:p>
    <w:p w:rsidR="002D3981" w:rsidRPr="009B160A" w:rsidRDefault="002D3981" w:rsidP="00290822">
      <w:pPr>
        <w:numPr>
          <w:ilvl w:val="0"/>
          <w:numId w:val="42"/>
        </w:numPr>
        <w:spacing w:after="0" w:line="240" w:lineRule="auto"/>
      </w:pPr>
      <w:r w:rsidRPr="009B160A">
        <w:t>propagowanie aktywnego trybu życia,</w:t>
      </w:r>
    </w:p>
    <w:p w:rsidR="002D3981" w:rsidRPr="009B160A" w:rsidRDefault="002D3981" w:rsidP="00290822">
      <w:pPr>
        <w:numPr>
          <w:ilvl w:val="0"/>
          <w:numId w:val="42"/>
        </w:numPr>
        <w:spacing w:after="0" w:line="240" w:lineRule="auto"/>
      </w:pPr>
      <w:r w:rsidRPr="009B160A">
        <w:lastRenderedPageBreak/>
        <w:t>zwiększanie aktywności ruchowej uczniów,</w:t>
      </w:r>
    </w:p>
    <w:p w:rsidR="002D3981" w:rsidRPr="009B160A" w:rsidRDefault="002D3981" w:rsidP="00290822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zainteresowań sportowych,</w:t>
      </w:r>
    </w:p>
    <w:p w:rsidR="002D3981" w:rsidRPr="009B160A" w:rsidRDefault="002D3981" w:rsidP="00290822">
      <w:pPr>
        <w:pStyle w:val="Akapitzlist"/>
        <w:numPr>
          <w:ilvl w:val="0"/>
          <w:numId w:val="4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poznanie zasad higieny osobistej.</w:t>
      </w:r>
    </w:p>
    <w:p w:rsidR="002D3981" w:rsidRPr="009B160A" w:rsidRDefault="002D3981" w:rsidP="00290822">
      <w:pPr>
        <w:pStyle w:val="Akapitzlist"/>
        <w:numPr>
          <w:ilvl w:val="0"/>
          <w:numId w:val="41"/>
        </w:numPr>
        <w:spacing w:after="0"/>
        <w:rPr>
          <w:rFonts w:asciiTheme="minorHAnsi" w:hAnsiTheme="minorHAnsi"/>
        </w:rPr>
      </w:pPr>
      <w:r w:rsidRPr="009B160A">
        <w:rPr>
          <w:rFonts w:asciiTheme="minorHAnsi" w:hAnsiTheme="minorHAnsi"/>
        </w:rPr>
        <w:t>Ochrona zdrowia psychicznego:</w:t>
      </w:r>
    </w:p>
    <w:p w:rsidR="002D3981" w:rsidRPr="009B160A" w:rsidRDefault="002D3981" w:rsidP="00290822">
      <w:pPr>
        <w:numPr>
          <w:ilvl w:val="0"/>
          <w:numId w:val="43"/>
        </w:numPr>
        <w:spacing w:after="0" w:line="240" w:lineRule="auto"/>
      </w:pPr>
      <w:r w:rsidRPr="009B160A">
        <w:t>stwarzanie każdemu uczniowi szans na przeżywanie sukcesów,</w:t>
      </w:r>
    </w:p>
    <w:p w:rsidR="002D3981" w:rsidRPr="009B160A" w:rsidRDefault="002D3981" w:rsidP="00290822">
      <w:pPr>
        <w:numPr>
          <w:ilvl w:val="0"/>
          <w:numId w:val="43"/>
        </w:numPr>
        <w:spacing w:after="0" w:line="240" w:lineRule="auto"/>
      </w:pPr>
      <w:r w:rsidRPr="009B160A">
        <w:t>racjonalne sposoby spędzania wolnego czasu: selektywne korzystanie ze środków       masowego przekazu i uświadamianie ich destrukcyjnego oddziaływania,</w:t>
      </w:r>
    </w:p>
    <w:p w:rsidR="002D3981" w:rsidRPr="009B160A" w:rsidRDefault="002D3981" w:rsidP="00290822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wskazywanie aktywnych form spędzania czasu,</w:t>
      </w:r>
    </w:p>
    <w:p w:rsidR="002D3981" w:rsidRPr="009B160A" w:rsidRDefault="002D3981" w:rsidP="00290822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uświadomienie negatywnego wpływu hałasu na zdrowie człowieka.</w:t>
      </w:r>
    </w:p>
    <w:p w:rsidR="002D3981" w:rsidRPr="009B160A" w:rsidRDefault="002D3981" w:rsidP="0029082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umiejętności dbania o własne bezpieczeństwo w relacjach z innymi:</w:t>
      </w:r>
    </w:p>
    <w:p w:rsidR="002D3981" w:rsidRPr="009B160A" w:rsidRDefault="002D3981" w:rsidP="00290822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nauka bezpiecznego zachowania się w drodze do i ze szkoły, na lekcjach i przerwach oraz w czasie ferii i wakacji,</w:t>
      </w:r>
    </w:p>
    <w:p w:rsidR="002D3981" w:rsidRPr="009B160A" w:rsidRDefault="002D3981" w:rsidP="00290822">
      <w:pPr>
        <w:pStyle w:val="Akapitzlist"/>
        <w:numPr>
          <w:ilvl w:val="0"/>
          <w:numId w:val="1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uwrażliwianie na sytuacje mogące spowodować niebezpieczne następstwa.</w:t>
      </w:r>
    </w:p>
    <w:p w:rsidR="002D3981" w:rsidRPr="009B160A" w:rsidRDefault="002D3981" w:rsidP="00290822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Propagowanie problematyki ochrony środowiska:</w:t>
      </w:r>
    </w:p>
    <w:p w:rsidR="002D3981" w:rsidRPr="009B160A" w:rsidRDefault="002D3981" w:rsidP="00290822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uświadamianie pozytywnego wpływu zieleni na nasze zdrowie,</w:t>
      </w:r>
    </w:p>
    <w:p w:rsidR="002D3981" w:rsidRPr="009B160A" w:rsidRDefault="002D3981" w:rsidP="00290822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zagrożeń dla środowiska wynikających z działalności człowieka.</w:t>
      </w:r>
    </w:p>
    <w:p w:rsidR="009B160A" w:rsidRPr="004566FC" w:rsidRDefault="002D3981" w:rsidP="004566FC">
      <w:pPr>
        <w:jc w:val="both"/>
      </w:pPr>
      <w:r w:rsidRPr="009B160A">
        <w:rPr>
          <w:b/>
        </w:rPr>
        <w:t>Sposoby realizacji:</w:t>
      </w:r>
      <w:r w:rsidR="00E86E13" w:rsidRPr="009B160A">
        <w:rPr>
          <w:b/>
        </w:rPr>
        <w:t xml:space="preserve"> BHP </w:t>
      </w:r>
      <w:r w:rsidR="00E86E13" w:rsidRPr="009B160A">
        <w:t>w drodze do i ze szkoły, rozmowy ilekcje o bezpieczeństwie i zasadach ruchu drogowego</w:t>
      </w:r>
      <w:r w:rsidR="00E86E13" w:rsidRPr="009B160A">
        <w:rPr>
          <w:b/>
        </w:rPr>
        <w:t xml:space="preserve">, </w:t>
      </w:r>
      <w:r w:rsidR="00E86E13" w:rsidRPr="009B160A">
        <w:t>bezpieczeństwo wszkole iw klasie</w:t>
      </w:r>
      <w:r w:rsidR="00CE7BD0" w:rsidRPr="009B160A">
        <w:t>,</w:t>
      </w:r>
      <w:r w:rsidR="00FB7278" w:rsidRPr="009B160A">
        <w:t xml:space="preserve"> systematyczna</w:t>
      </w:r>
      <w:r w:rsidR="00CE7BD0" w:rsidRPr="009B160A">
        <w:t xml:space="preserve"> fluoryzacja,</w:t>
      </w:r>
      <w:r w:rsidR="00FB7278" w:rsidRPr="009B160A">
        <w:t xml:space="preserve"> różne</w:t>
      </w:r>
      <w:r w:rsidRPr="009B160A">
        <w:t>warsztaty i projekty dotyczące zdrowego stylu życia (zdrowe śniadania w szkole,</w:t>
      </w:r>
      <w:r w:rsidR="003F1CA2" w:rsidRPr="009B160A">
        <w:t xml:space="preserve"> sałatka dla malucha, </w:t>
      </w:r>
      <w:r w:rsidRPr="009B160A">
        <w:t xml:space="preserve"> mleko w szkole, owoce w szkole), udział uczniów w pieszych wycieczkach, w zajęciach na basenie, pozalekcyjnych zajęciach sportowych, udział w konkursach ekolog</w:t>
      </w:r>
      <w:r w:rsidR="004566FC">
        <w:t>icznych, wystawy prac uczniów o </w:t>
      </w:r>
      <w:r w:rsidRPr="009B160A">
        <w:t>tematyce ekologicznej, apele okolicznościowe np. Święto Ziemi, spotkanie z przedstawicielami np. policji, poznawanie rezerwatów i parków krajobrazowych, udzi</w:t>
      </w:r>
      <w:r w:rsidR="003F1CA2" w:rsidRPr="009B160A">
        <w:t>ał w sprzątaniu świata.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5: ROZWIJANIE WRAŻLIWOŚCI ESTETYCZNEJ, ARTYSTYCZNEJ, EKSPRESJI TWÓRCZEJ I WYOBRAŹNI</w:t>
      </w:r>
    </w:p>
    <w:p w:rsidR="002D3981" w:rsidRPr="009B160A" w:rsidRDefault="002D3981" w:rsidP="00290822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Rozbudzanie zainteresowania sztuką poprzez korzystanie z różnych form edukacji kulturalnej (teatr, film, muzyka, malarstwo, literatura, architektura).</w:t>
      </w:r>
    </w:p>
    <w:p w:rsidR="002D3981" w:rsidRPr="009B160A" w:rsidRDefault="002D3981" w:rsidP="00290822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Doskonalenie umiejętności twórczych ucznia:</w:t>
      </w:r>
    </w:p>
    <w:p w:rsidR="002D3981" w:rsidRPr="009B160A" w:rsidRDefault="002D3981" w:rsidP="00290822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i rozwijanie własnych uzdolnień i zainteresowań,</w:t>
      </w:r>
    </w:p>
    <w:p w:rsidR="002D3981" w:rsidRPr="009B160A" w:rsidRDefault="002D3981" w:rsidP="00290822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umiejętności oceniania efektów własnych działań.</w:t>
      </w:r>
    </w:p>
    <w:p w:rsidR="002D3981" w:rsidRPr="009B160A" w:rsidRDefault="002D3981" w:rsidP="00290822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Dbałość o czystość i poprawność języka ojczystego:</w:t>
      </w:r>
    </w:p>
    <w:p w:rsidR="002D3981" w:rsidRPr="009B160A" w:rsidRDefault="002D3981" w:rsidP="00290822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propagowanie czytelnictwa wśród uczniów,</w:t>
      </w:r>
    </w:p>
    <w:p w:rsidR="002D3981" w:rsidRPr="009B160A" w:rsidRDefault="002D3981" w:rsidP="00290822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stosowanie na co dzień zwrotów grzecznościowych,</w:t>
      </w:r>
    </w:p>
    <w:p w:rsidR="002D3981" w:rsidRPr="009B160A" w:rsidRDefault="002D3981" w:rsidP="00290822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uwrażliwianie na poprawność języka ojczystego.</w:t>
      </w:r>
    </w:p>
    <w:p w:rsidR="001370C0" w:rsidRPr="004566FC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udział uczniów w wyjazdach do teatru, kina, filharmonii, w koncertach umu</w:t>
      </w:r>
      <w:r w:rsidR="00143032" w:rsidRPr="009B160A">
        <w:t xml:space="preserve">zykalniających </w:t>
      </w:r>
      <w:r w:rsidRPr="009B160A">
        <w:t xml:space="preserve"> w konkursach recytatorskich, czytelniczych, korzystanie na co dzień z biblioteki szkolnej, współpraca z biblioteką miejską i </w:t>
      </w:r>
      <w:proofErr w:type="spellStart"/>
      <w:r w:rsidRPr="009B160A">
        <w:t>CKiT</w:t>
      </w:r>
      <w:proofErr w:type="spellEnd"/>
      <w:r w:rsidRPr="009B160A">
        <w:t xml:space="preserve"> – em, udział w zajęciach muzealnych, oglądanie różnych wystaw okolicznościowych, udział w konkursach plastycznych szkolnych i pozaszkolnych, wspólne śpiewanie pieś</w:t>
      </w:r>
      <w:r w:rsidR="00143032" w:rsidRPr="009B160A">
        <w:t xml:space="preserve">ni patriotycznych,  </w:t>
      </w:r>
      <w:r w:rsidRPr="009B160A">
        <w:t>udział w projekcie „Edukacja przez Szachy w Szkole”.</w:t>
      </w:r>
    </w:p>
    <w:p w:rsidR="00610B32" w:rsidRDefault="00610B32" w:rsidP="009B160A">
      <w:pPr>
        <w:rPr>
          <w:b/>
          <w:sz w:val="28"/>
          <w:szCs w:val="28"/>
        </w:rPr>
      </w:pPr>
    </w:p>
    <w:p w:rsidR="00610B32" w:rsidRDefault="00610B32" w:rsidP="009B160A">
      <w:pPr>
        <w:rPr>
          <w:b/>
          <w:sz w:val="28"/>
          <w:szCs w:val="28"/>
        </w:rPr>
      </w:pPr>
    </w:p>
    <w:p w:rsidR="002D3981" w:rsidRPr="009B160A" w:rsidRDefault="002D3981" w:rsidP="009B160A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lastRenderedPageBreak/>
        <w:t>OSIĄGNIĘCIA UCZNIA PO I ETAPIE EDUKACYJNYM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Zna symbole narodowe i wie jak się wobec nich zachować.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Ma poczucie przynależności do grupy rówieśniczej.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Szanuje dorosłych, młodszych, rówieśników.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Dostrzega różnice między ludźmi i akceptuje je.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Zna i przestrzega zasady bezpiecznego zachowania się.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Umie właściwie zachowywać się w otaczającym go środowisku naturalnym.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Posiada właściwe nawyki higieniczne.</w:t>
      </w:r>
    </w:p>
    <w:p w:rsidR="002D3981" w:rsidRPr="009B160A" w:rsidRDefault="002D3981" w:rsidP="00290822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Stara się być coraz bardziej twórczy i samodzielny.</w:t>
      </w:r>
    </w:p>
    <w:p w:rsidR="009B160A" w:rsidRPr="004566FC" w:rsidRDefault="002D3981" w:rsidP="002D3981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Uczestniczy w różnych formach edukacji kulturalnej.</w:t>
      </w:r>
    </w:p>
    <w:p w:rsidR="009B160A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II ETAP EDUKACYJNY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1: WYCHOWANIE PATRIOTYCZNE I OBYWATELSKIE</w:t>
      </w:r>
    </w:p>
    <w:p w:rsidR="002D3981" w:rsidRPr="009B160A" w:rsidRDefault="002D3981" w:rsidP="00290822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pożądanych postaw patriotycznych:</w:t>
      </w:r>
    </w:p>
    <w:p w:rsidR="002D3981" w:rsidRPr="009B160A" w:rsidRDefault="002D3981" w:rsidP="00290822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znaczenia symboli narodowych,</w:t>
      </w:r>
    </w:p>
    <w:p w:rsidR="002D3981" w:rsidRPr="009B160A" w:rsidRDefault="002D3981" w:rsidP="00290822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znaczenie sztandaru szkoły,</w:t>
      </w:r>
    </w:p>
    <w:p w:rsidR="002D3981" w:rsidRPr="009B160A" w:rsidRDefault="002D3981" w:rsidP="00290822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uczestnictwo w tworzeniu uroczystości szkolnych związanych z obchodami świąt narodowych.</w:t>
      </w:r>
    </w:p>
    <w:p w:rsidR="002D3981" w:rsidRPr="009B160A" w:rsidRDefault="002D3981" w:rsidP="00290822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poczucia przynależności do społeczności szkolnej, lokalnej, polskiej:</w:t>
      </w:r>
    </w:p>
    <w:p w:rsidR="002D3981" w:rsidRPr="009B160A" w:rsidRDefault="002D3981" w:rsidP="00290822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poznanie Statutu Szkoły i obowiązujących regulaminów,</w:t>
      </w:r>
    </w:p>
    <w:p w:rsidR="002D3981" w:rsidRPr="009B160A" w:rsidRDefault="002D3981" w:rsidP="00290822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pielęgnowanie tradycji szkolnych,</w:t>
      </w:r>
    </w:p>
    <w:p w:rsidR="002D3981" w:rsidRPr="009B160A" w:rsidRDefault="002D3981" w:rsidP="00290822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najbliższego środowiska i jego historii,</w:t>
      </w:r>
    </w:p>
    <w:p w:rsidR="002D3981" w:rsidRPr="009B160A" w:rsidRDefault="002D3981" w:rsidP="00290822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kultywowanie polskich tradycji.</w:t>
      </w:r>
    </w:p>
    <w:p w:rsidR="002D3981" w:rsidRPr="009B160A" w:rsidRDefault="002D3981" w:rsidP="00290822">
      <w:pPr>
        <w:pStyle w:val="Akapitzlist"/>
        <w:numPr>
          <w:ilvl w:val="0"/>
          <w:numId w:val="1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postawy Europejczyka otwartego na świat:</w:t>
      </w:r>
    </w:p>
    <w:p w:rsidR="002D3981" w:rsidRPr="009B160A" w:rsidRDefault="002D3981" w:rsidP="00290822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przeciwdziałanie, dezaprobata dla postaw nacjonalizmu, rasizmu,</w:t>
      </w:r>
    </w:p>
    <w:p w:rsidR="002D3981" w:rsidRPr="009B160A" w:rsidRDefault="002D3981" w:rsidP="00290822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symboli narodowych, położenia geograficznego, kultury i wybranych tradycji krajów Europy,</w:t>
      </w:r>
    </w:p>
    <w:p w:rsidR="002D3981" w:rsidRPr="009B160A" w:rsidRDefault="002D3981" w:rsidP="00290822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różnorodności kulturowej świata.</w:t>
      </w:r>
    </w:p>
    <w:p w:rsidR="00290822" w:rsidRPr="004566FC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apele okolicznościowe m.in. Święto Niepodległości, 3 Maja, Święto Patrona Szkoły</w:t>
      </w:r>
      <w:r w:rsidR="007E59A2" w:rsidRPr="009B160A">
        <w:t>, Święto Żołnierzy Wyklętych</w:t>
      </w:r>
      <w:r w:rsidRPr="009B160A">
        <w:t>(przestrzeganie obowiązującego stroju galowego ucznia), zaznajomienie uczniów z legendami i zabytkami Torunia,</w:t>
      </w:r>
      <w:r w:rsidR="007E59A2" w:rsidRPr="009B160A">
        <w:t xml:space="preserve"> Krakowa, Warszawy, Wieliczki,</w:t>
      </w:r>
      <w:r w:rsidRPr="009B160A">
        <w:t xml:space="preserve"> nawiązanie więzi koleżeńskich między klasami, pogadanki, spotkania, wycieczki m.in. do Muzeum Żup Krakowskich, Kopalni Soli oraz Krakowa, konkursy m.in. astronomiczny i czytelniczy, spotkania klasowe z okazji Wigilii, Śniadanie Wielkanocne, kiermasze świąteczne, praca w Samorządzie Uczniowskim, sklepiku szkolnym oraz SKO, przegląd kolęd i pastorałek.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2: ROZWIJANIE POŻĄDANYCH POSTAW MORALNYCH, WSKAZYWANIE WARTOŚCI I ZASAD ETYCZNYCH</w:t>
      </w:r>
    </w:p>
    <w:p w:rsidR="002D3981" w:rsidRPr="009B160A" w:rsidRDefault="002D3981" w:rsidP="00290822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poczucia własnej wartości:</w:t>
      </w:r>
    </w:p>
    <w:p w:rsidR="002D3981" w:rsidRPr="009B160A" w:rsidRDefault="002D3981" w:rsidP="00290822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siebie jako niepowtarzalnej jednostki,</w:t>
      </w:r>
    </w:p>
    <w:p w:rsidR="002D3981" w:rsidRPr="009B160A" w:rsidRDefault="002D3981" w:rsidP="00290822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wyrażanie i kontrolowanie uczuć,</w:t>
      </w:r>
    </w:p>
    <w:p w:rsidR="002D3981" w:rsidRPr="009B160A" w:rsidRDefault="002D3981" w:rsidP="00290822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lastRenderedPageBreak/>
        <w:t>nabywanie umiejętności samo prezentacji.</w:t>
      </w:r>
    </w:p>
    <w:p w:rsidR="002D3981" w:rsidRPr="009B160A" w:rsidRDefault="002D3981" w:rsidP="00290822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Zaznajamianie z autorytetami i ich wkładem dla dobra i rozwoju ludzkości:</w:t>
      </w:r>
    </w:p>
    <w:p w:rsidR="002D3981" w:rsidRPr="009B160A" w:rsidRDefault="002D3981" w:rsidP="00290822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sylwetka Jana Pawła II, papieża Franciszka, laureaci nagrody Nobla – Nobliści Polscy,</w:t>
      </w:r>
    </w:p>
    <w:p w:rsidR="002D3981" w:rsidRPr="009B160A" w:rsidRDefault="002D3981" w:rsidP="00290822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ludzie zasłużeni dla środowiska lokalnego,</w:t>
      </w:r>
    </w:p>
    <w:p w:rsidR="002D3981" w:rsidRPr="009B160A" w:rsidRDefault="002D3981" w:rsidP="00290822">
      <w:pPr>
        <w:pStyle w:val="Akapitzlist"/>
        <w:numPr>
          <w:ilvl w:val="0"/>
          <w:numId w:val="2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wpływ autorytetów na system wartości – rozwijanie takich wartości jak: prawda, miłość, szacunek, odpowiedzialność, odwaga, wytrwałość.</w:t>
      </w:r>
    </w:p>
    <w:p w:rsidR="002D3981" w:rsidRPr="009B160A" w:rsidRDefault="002D3981" w:rsidP="00290822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ciekawości poznawczej ukierunkowanej na poszukiwanie prawdy, dobra i piękna w świecie:</w:t>
      </w:r>
    </w:p>
    <w:p w:rsidR="002D3981" w:rsidRPr="009B160A" w:rsidRDefault="002D3981" w:rsidP="00290822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 xml:space="preserve">rozwijanie ciekawości na drugiego człowieka – włączanie uczniów do prac na rzecz innych, </w:t>
      </w:r>
    </w:p>
    <w:p w:rsidR="002D3981" w:rsidRPr="009B160A" w:rsidRDefault="002D3981" w:rsidP="00290822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tolerancja i jej granice,</w:t>
      </w:r>
    </w:p>
    <w:p w:rsidR="002D3981" w:rsidRPr="009B160A" w:rsidRDefault="002D3981" w:rsidP="00290822">
      <w:pPr>
        <w:pStyle w:val="Akapitzlist"/>
        <w:numPr>
          <w:ilvl w:val="0"/>
          <w:numId w:val="2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nabywanie umiejętności zachowania się w sytuacjach trudnych.</w:t>
      </w:r>
    </w:p>
    <w:p w:rsidR="002D3981" w:rsidRPr="009B160A" w:rsidRDefault="003F1CA2" w:rsidP="00290822">
      <w:pPr>
        <w:pStyle w:val="Akapitzlist"/>
        <w:numPr>
          <w:ilvl w:val="0"/>
          <w:numId w:val="23"/>
        </w:numPr>
        <w:rPr>
          <w:rFonts w:asciiTheme="minorHAnsi" w:hAnsiTheme="minorHAnsi"/>
          <w:i/>
        </w:rPr>
      </w:pPr>
      <w:r w:rsidRPr="009B160A">
        <w:rPr>
          <w:rFonts w:asciiTheme="minorHAnsi" w:hAnsiTheme="minorHAnsi"/>
        </w:rPr>
        <w:t>Udział w’’ Narodowym Programie Rozwoju Czytelnictwa’’.</w:t>
      </w:r>
    </w:p>
    <w:p w:rsidR="009B160A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udział uczniów w konkursach szkolnych i pozaszkolnych o tematyce regionalnej, historycznej oraz patriotycznej, w spotkaniach Wieliczka – Wieliczanie, redagowanie gazetek szkolnych, pogadanki i dyskusje, akcje charytatywne, gazetki szkolne, pogadanki i dyskusje, propagowanie akcji typu „Pomoc </w:t>
      </w:r>
      <w:r w:rsidR="009B160A">
        <w:t>mierzona kilometrami”.</w:t>
      </w:r>
    </w:p>
    <w:p w:rsidR="002D3981" w:rsidRPr="009B160A" w:rsidRDefault="002D3981" w:rsidP="002D3981">
      <w:r w:rsidRPr="009B160A">
        <w:rPr>
          <w:b/>
          <w:sz w:val="28"/>
          <w:szCs w:val="28"/>
        </w:rPr>
        <w:t>CEL 3: KSZTAŁTOWANIE ROZWOJU EMOCJONALNO – SPOŁECZNEGO</w:t>
      </w:r>
    </w:p>
    <w:p w:rsidR="002D3981" w:rsidRPr="009B160A" w:rsidRDefault="002D3981" w:rsidP="00290822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Zapoznawanie z prawami i normami obowiązującymi w życiu społecznym: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utrwalanie nawyków kulturalnego zachowania się w stosunku do dorosłych, kolegów, osób niepełnosprawnych,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właściwe zachowanie się w miejscach publicznych,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poszanowanie mienia własnego i społecznego,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poznanie i respektowanie Statutu Szkoły,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udział w pracach Samorządu Szkolnego,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podział i egzekwowanie obowiązków samorządów klasowych,</w:t>
      </w:r>
    </w:p>
    <w:p w:rsidR="002D3981" w:rsidRPr="009B160A" w:rsidRDefault="002D3981" w:rsidP="00290822">
      <w:pPr>
        <w:pStyle w:val="Akapitzlist"/>
        <w:numPr>
          <w:ilvl w:val="0"/>
          <w:numId w:val="2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tworzenie norm, reguł i zasad obowiązujących w klasie.</w:t>
      </w:r>
    </w:p>
    <w:p w:rsidR="002D3981" w:rsidRPr="009B160A" w:rsidRDefault="002D3981" w:rsidP="00290822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Budowanie więzi emocjonalnych i  empatii:</w:t>
      </w:r>
    </w:p>
    <w:p w:rsidR="002D3981" w:rsidRPr="009B160A" w:rsidRDefault="002D3981" w:rsidP="00290822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pielęgnowanie więzi rodzinnych – okazywanie szacunku i miłości w rodzinie,</w:t>
      </w:r>
    </w:p>
    <w:p w:rsidR="002D3981" w:rsidRPr="009B160A" w:rsidRDefault="002D3981" w:rsidP="00290822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koleżeństwo i przyjaźń – ich znaczenie, wzmacnianie więzi koleżeńskich,</w:t>
      </w:r>
    </w:p>
    <w:p w:rsidR="002D3981" w:rsidRPr="009B160A" w:rsidRDefault="002D3981" w:rsidP="00290822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wczuwanie się w przeżycia drugiej osoby,</w:t>
      </w:r>
    </w:p>
    <w:p w:rsidR="002D3981" w:rsidRPr="009B160A" w:rsidRDefault="002D3981" w:rsidP="00290822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nabywanie umiejętności aktywnego słuchania innych,</w:t>
      </w:r>
    </w:p>
    <w:p w:rsidR="002D3981" w:rsidRPr="009B160A" w:rsidRDefault="002D3981" w:rsidP="00290822">
      <w:pPr>
        <w:pStyle w:val="Akapitzlist"/>
        <w:numPr>
          <w:ilvl w:val="0"/>
          <w:numId w:val="2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twórcze rozwiązywanie konfliktów.</w:t>
      </w:r>
    </w:p>
    <w:p w:rsidR="002D3981" w:rsidRPr="009B160A" w:rsidRDefault="002D3981" w:rsidP="00290822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odporności emocjonalnej i umiejętności funkcjonowania w grupie rówieśniczej:</w:t>
      </w:r>
    </w:p>
    <w:p w:rsidR="002D3981" w:rsidRPr="009B160A" w:rsidRDefault="002D3981" w:rsidP="00290822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sposoby porozumiewania się,</w:t>
      </w:r>
    </w:p>
    <w:p w:rsidR="002D3981" w:rsidRPr="009B160A" w:rsidRDefault="002D3981" w:rsidP="00290822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asertywność, uległość, agresja,</w:t>
      </w:r>
    </w:p>
    <w:p w:rsidR="002D3981" w:rsidRPr="009B160A" w:rsidRDefault="002D3981" w:rsidP="00290822">
      <w:pPr>
        <w:pStyle w:val="Akapitzlist"/>
        <w:numPr>
          <w:ilvl w:val="0"/>
          <w:numId w:val="30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porażka jako nieodłączny element życia.</w:t>
      </w:r>
    </w:p>
    <w:p w:rsidR="00290822" w:rsidRPr="004566FC" w:rsidRDefault="002D3981" w:rsidP="004566FC">
      <w:pPr>
        <w:jc w:val="both"/>
        <w:rPr>
          <w:sz w:val="24"/>
          <w:szCs w:val="24"/>
        </w:rPr>
      </w:pPr>
      <w:r w:rsidRPr="009B160A">
        <w:rPr>
          <w:b/>
          <w:sz w:val="28"/>
          <w:szCs w:val="28"/>
        </w:rPr>
        <w:t>Sposoby realizacji</w:t>
      </w:r>
      <w:r w:rsidRPr="00FB71C2">
        <w:rPr>
          <w:b/>
          <w:sz w:val="24"/>
          <w:szCs w:val="24"/>
        </w:rPr>
        <w:t>:</w:t>
      </w:r>
      <w:r w:rsidRPr="00FB71C2">
        <w:rPr>
          <w:sz w:val="24"/>
          <w:szCs w:val="24"/>
        </w:rPr>
        <w:t xml:space="preserve"> pogadanki, egzekwowanie zasad kulturalnego zachowania się w codziennym życiu, tworzenie kodeksu pracy z uczniem, wyjścia do kina, teatru, muzeum, akcje porządkowe, imprezy klasowe, samopomoc koleżeńska, pogadanki, komunikacja na co dzień (proszę, przepraszam, dziękuję).</w:t>
      </w:r>
    </w:p>
    <w:p w:rsidR="00610B32" w:rsidRDefault="00610B32" w:rsidP="002D3981">
      <w:pPr>
        <w:rPr>
          <w:b/>
          <w:sz w:val="28"/>
          <w:szCs w:val="28"/>
        </w:rPr>
      </w:pP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4: PROMOWANIE ZDROWEGO STYLU ŻYCIA</w:t>
      </w:r>
    </w:p>
    <w:p w:rsidR="002D3981" w:rsidRPr="009B160A" w:rsidRDefault="002D3981" w:rsidP="00290822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wzorców zdrowego żywienia.</w:t>
      </w:r>
    </w:p>
    <w:p w:rsidR="002D3981" w:rsidRPr="009B160A" w:rsidRDefault="002D3981" w:rsidP="00290822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Wyrabianie świadomości konieczności aktywności fizycznej będącej wyznacznikiem zdrowia:</w:t>
      </w:r>
    </w:p>
    <w:p w:rsidR="002D3981" w:rsidRPr="009B160A" w:rsidRDefault="002D3981" w:rsidP="00290822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propagowanie aktywnego trybu życia,</w:t>
      </w:r>
    </w:p>
    <w:p w:rsidR="002D3981" w:rsidRPr="009B160A" w:rsidRDefault="002D3981" w:rsidP="00290822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 xml:space="preserve"> zwiększanie aktywności ruchowej uczniów,</w:t>
      </w:r>
    </w:p>
    <w:p w:rsidR="002D3981" w:rsidRPr="009B160A" w:rsidRDefault="002D3981" w:rsidP="00290822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rozwijanie zainteresowań sportowych.</w:t>
      </w:r>
    </w:p>
    <w:p w:rsidR="002D3981" w:rsidRPr="009B160A" w:rsidRDefault="002D3981" w:rsidP="00290822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 xml:space="preserve">Ochrona życia psychicznego: </w:t>
      </w:r>
    </w:p>
    <w:p w:rsidR="002D3981" w:rsidRPr="009B160A" w:rsidRDefault="002D3981" w:rsidP="00290822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stwarzanie każdemu uczniowi szans na przeżywanie sukcesów,</w:t>
      </w:r>
    </w:p>
    <w:p w:rsidR="002D3981" w:rsidRPr="009B160A" w:rsidRDefault="002D3981" w:rsidP="00290822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wskazywanie pozytywnych i atrakcyjnych celów życiowych,</w:t>
      </w:r>
    </w:p>
    <w:p w:rsidR="002D3981" w:rsidRPr="009B160A" w:rsidRDefault="002D3981" w:rsidP="00290822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racjonalne sposoby spędzania wolnego czasu: selektywne korzystanie ze środków masowego przekazu i uświadamianie ich destrukcyjnego oddziaływania, wskazywanie aktywnych form spędzania czasu, reklama i jej wpływ na styl życia,</w:t>
      </w:r>
    </w:p>
    <w:p w:rsidR="002D3981" w:rsidRPr="009B160A" w:rsidRDefault="002D3981" w:rsidP="00290822">
      <w:pPr>
        <w:pStyle w:val="Akapitzlist"/>
        <w:numPr>
          <w:ilvl w:val="0"/>
          <w:numId w:val="33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uświadomienie negatywnego wpływu hałasu na zdrowie człowieka.</w:t>
      </w:r>
    </w:p>
    <w:p w:rsidR="002D3981" w:rsidRPr="009B160A" w:rsidRDefault="002D3981" w:rsidP="00290822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Kształtowanie dbania o własne bezpieczeństwo w relacjach z innymi:</w:t>
      </w:r>
    </w:p>
    <w:p w:rsidR="002D3981" w:rsidRPr="009B160A" w:rsidRDefault="002D3981" w:rsidP="00290822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nauka zachowania bezpieczeństwa w drodze do i ze szkoły, na lekcjach i przerwach oraz w czasie ferii, wakacji,</w:t>
      </w:r>
    </w:p>
    <w:p w:rsidR="002D3981" w:rsidRPr="009B160A" w:rsidRDefault="002D3981" w:rsidP="00290822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uwrażliwianie na sytuacje mogące spowodować niebezpieczne następstwa,</w:t>
      </w:r>
    </w:p>
    <w:p w:rsidR="002D3981" w:rsidRPr="009B160A" w:rsidRDefault="002D3981" w:rsidP="00290822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zapoznanie uczniów z regulaminami zachowania w pracowniach szkolnych i sali gimnastycznej,</w:t>
      </w:r>
    </w:p>
    <w:p w:rsidR="002D3981" w:rsidRPr="009B160A" w:rsidRDefault="002D3981" w:rsidP="00290822">
      <w:pPr>
        <w:pStyle w:val="Akapitzlist"/>
        <w:numPr>
          <w:ilvl w:val="0"/>
          <w:numId w:val="34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popularyzacja umiejętności udzielania pierwszej pomocy.</w:t>
      </w:r>
    </w:p>
    <w:p w:rsidR="002D3981" w:rsidRPr="009B160A" w:rsidRDefault="002D3981" w:rsidP="00290822">
      <w:pPr>
        <w:pStyle w:val="Akapitzlist"/>
        <w:numPr>
          <w:ilvl w:val="0"/>
          <w:numId w:val="31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Propagowanie ochrony środowiska:</w:t>
      </w:r>
    </w:p>
    <w:p w:rsidR="002D3981" w:rsidRPr="009B160A" w:rsidRDefault="002D3981" w:rsidP="00290822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uświadamianie pozytywnego wpływu zieleni na zdrowie,</w:t>
      </w:r>
    </w:p>
    <w:p w:rsidR="002D3981" w:rsidRPr="009B160A" w:rsidRDefault="002D3981" w:rsidP="00290822">
      <w:pPr>
        <w:pStyle w:val="Akapitzlist"/>
        <w:numPr>
          <w:ilvl w:val="0"/>
          <w:numId w:val="35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zagrożeń środowiska.</w:t>
      </w:r>
    </w:p>
    <w:p w:rsidR="009B160A" w:rsidRPr="009B160A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organizacja posiłków w szkole dostępnych dla wszystkich uczniów,</w:t>
      </w:r>
      <w:r w:rsidR="00753DFD">
        <w:t xml:space="preserve"> (</w:t>
      </w:r>
      <w:r w:rsidR="00F604B6" w:rsidRPr="009B160A">
        <w:t>stołówka szkolna)</w:t>
      </w:r>
      <w:r w:rsidRPr="009B160A">
        <w:t xml:space="preserve"> udział w wycieczkach pieszych, w zajęciach na basenie, w pozalekcyjnych zajęciach sportowych, meczach, olimpiadach, wystawy prac uczniów, apele okolicznościowe np. Święto Ziemi, pogadanki, konkursy, plakaty o tematyce ekologicznej, ochronie śr</w:t>
      </w:r>
      <w:r w:rsidR="003F1CA2" w:rsidRPr="009B160A">
        <w:t xml:space="preserve">odowiska, </w:t>
      </w:r>
      <w:r w:rsidRPr="009B160A">
        <w:t xml:space="preserve"> poznawanie rezerwatów i parków krajobrazowych m.in. Puszcza Niepołomicka, Tatrzański Park Narodowy i inne, konkursy ekologiczne, udział</w:t>
      </w:r>
      <w:r w:rsidR="003F1CA2" w:rsidRPr="009B160A">
        <w:t xml:space="preserve"> w sprzątaniu świata.</w:t>
      </w:r>
    </w:p>
    <w:p w:rsidR="002D3981" w:rsidRPr="009B160A" w:rsidRDefault="002D3981" w:rsidP="002D3981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CEL 5: ROZWIJANIE WRAŻLIWOŚCI ESTETYCZNEJ, ARTYSTYCZNEJ, EKSPRESJI TWÓRCZEJ I WYOBRAŹNI</w:t>
      </w:r>
    </w:p>
    <w:p w:rsidR="002D3981" w:rsidRPr="009B160A" w:rsidRDefault="002D3981" w:rsidP="00290822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Rozbudzanie zainteresowań sztuką poprzez udział w różnych formach edukacji kulturalnej (teatr, film, muzyka, malarstwo, literatura, architektura).</w:t>
      </w:r>
    </w:p>
    <w:p w:rsidR="002D3981" w:rsidRPr="009B160A" w:rsidRDefault="002D3981" w:rsidP="00290822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Doskonalenie umiejętności twórczych ucznia:</w:t>
      </w:r>
    </w:p>
    <w:p w:rsidR="002D3981" w:rsidRPr="009B160A" w:rsidRDefault="002D3981" w:rsidP="00290822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poznawanie i rozwijanie uzdolnień i zainteresowań,</w:t>
      </w:r>
    </w:p>
    <w:p w:rsidR="002D3981" w:rsidRPr="009B160A" w:rsidRDefault="002D3981" w:rsidP="00290822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 xml:space="preserve"> wdrażanie do samodzielności w realizacji różnych pomysłów twórczych ucznia oraz podkreślanie ich oryginalności.</w:t>
      </w:r>
    </w:p>
    <w:p w:rsidR="002D3981" w:rsidRPr="009B160A" w:rsidRDefault="002D3981" w:rsidP="00290822">
      <w:pPr>
        <w:pStyle w:val="Akapitzlist"/>
        <w:numPr>
          <w:ilvl w:val="0"/>
          <w:numId w:val="36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Dbałość o czystość i poprawność języka ojczystego:</w:t>
      </w:r>
    </w:p>
    <w:p w:rsidR="002D3981" w:rsidRPr="009B160A" w:rsidRDefault="002D3981" w:rsidP="00290822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propagowanie czytelnictwa wśród uczniów,</w:t>
      </w:r>
    </w:p>
    <w:p w:rsidR="002D3981" w:rsidRPr="009B160A" w:rsidRDefault="002D3981" w:rsidP="00290822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stosowanie na co dzień zwrotów grzecznościowych,</w:t>
      </w:r>
    </w:p>
    <w:p w:rsidR="002D3981" w:rsidRPr="009B160A" w:rsidRDefault="002D3981" w:rsidP="00290822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lastRenderedPageBreak/>
        <w:t>uwrażliwianie na poprawność językową w mowie i piśmie.</w:t>
      </w:r>
    </w:p>
    <w:p w:rsidR="002D3981" w:rsidRPr="004566FC" w:rsidRDefault="002D3981" w:rsidP="004566FC">
      <w:pPr>
        <w:jc w:val="both"/>
      </w:pPr>
      <w:r w:rsidRPr="009B160A">
        <w:rPr>
          <w:b/>
        </w:rPr>
        <w:t>Sposoby realizacji:</w:t>
      </w:r>
      <w:r w:rsidRPr="009B160A">
        <w:t xml:space="preserve"> wyjścia do kina, teatru, muzeum, filharmonii, udział w konkursach, wystawach szkolnych i pozaszkolnych, koncertach muzycznych, udział w szkolnych kołach zainteresowań, wystawy prac uczniów, konkursy literackie, recytatorskie, czytelni</w:t>
      </w:r>
      <w:r w:rsidR="00CE7BD0" w:rsidRPr="009B160A">
        <w:t>cze.</w:t>
      </w:r>
    </w:p>
    <w:p w:rsidR="002D3981" w:rsidRPr="009B160A" w:rsidRDefault="002D3981" w:rsidP="009B160A">
      <w:pPr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OSIĄGNIĘCIA UCZNIA PO II ETAPIE EDUKACYJNYM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Prezentuje postawy patriotyczne.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Czuje się odpowiedzialny za integrację zespołu klasowego, do którego należy.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Umie zachować się w grupie rówieśniczej i współdziałać w zespole klasowym.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Rozumie potrzebę tolerancji i rozwijania wrażliwości skierowanej na drugiego człowieka.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Dba o zdrowie swoje i innych.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Zna i przestrzega zasady bezpiecznego zachowania się.</w:t>
      </w:r>
    </w:p>
    <w:p w:rsidR="002D3981" w:rsidRPr="009B160A" w:rsidRDefault="002D3981" w:rsidP="00290822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Rozpoznaje swoje obowiązki wobec otoczenia.</w:t>
      </w:r>
    </w:p>
    <w:p w:rsidR="009B160A" w:rsidRPr="004566FC" w:rsidRDefault="002D3981" w:rsidP="002D3981">
      <w:pPr>
        <w:pStyle w:val="Akapitzlist"/>
        <w:numPr>
          <w:ilvl w:val="0"/>
          <w:numId w:val="39"/>
        </w:numPr>
        <w:rPr>
          <w:rFonts w:asciiTheme="minorHAnsi" w:hAnsiTheme="minorHAnsi"/>
        </w:rPr>
      </w:pPr>
      <w:r w:rsidRPr="009B160A">
        <w:rPr>
          <w:rFonts w:asciiTheme="minorHAnsi" w:hAnsiTheme="minorHAnsi"/>
        </w:rPr>
        <w:t>Bierze udział w różnych formach edukacji kulturalnej.</w:t>
      </w:r>
    </w:p>
    <w:p w:rsidR="002D3981" w:rsidRPr="004566FC" w:rsidRDefault="009B160A" w:rsidP="004566FC">
      <w:pPr>
        <w:jc w:val="center"/>
        <w:rPr>
          <w:b/>
          <w:sz w:val="28"/>
          <w:szCs w:val="28"/>
        </w:rPr>
      </w:pPr>
      <w:r w:rsidRPr="009B160A">
        <w:rPr>
          <w:b/>
          <w:sz w:val="28"/>
          <w:szCs w:val="28"/>
        </w:rPr>
        <w:t>BEZPIECZEŃSTWO</w:t>
      </w:r>
    </w:p>
    <w:p w:rsidR="002D3981" w:rsidRPr="009B160A" w:rsidRDefault="002D3981" w:rsidP="009B160A">
      <w:pPr>
        <w:numPr>
          <w:ilvl w:val="0"/>
          <w:numId w:val="45"/>
        </w:numPr>
        <w:autoSpaceDE w:val="0"/>
        <w:spacing w:after="0" w:line="100" w:lineRule="atLeast"/>
        <w:jc w:val="both"/>
        <w:rPr>
          <w:b/>
          <w:bCs/>
        </w:rPr>
      </w:pPr>
      <w:r w:rsidRPr="009B160A">
        <w:rPr>
          <w:b/>
          <w:bCs/>
        </w:rPr>
        <w:t>Zwiększenie bezpieczeństwa uczniów na terenie szkoły i poza nią</w:t>
      </w:r>
      <w:r w:rsidR="00753DFD">
        <w:rPr>
          <w:b/>
          <w:bCs/>
        </w:rPr>
        <w:t>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Tworzenie warunków do kształtowania z</w:t>
      </w:r>
      <w:r w:rsidR="004566FC">
        <w:t>achowań sprzyjających zdrowiu i </w:t>
      </w:r>
      <w:r w:rsidRPr="009B160A">
        <w:t>bezpieczeństwu dzieci  na drodze i w szkole.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Zapoznanie uczniów z regulaminem szkoły oraz szczegółowymi kryteriami ocen zachowania.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Bezpieczeństwo uczniów podczas przerw i imprez szkolnych.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Uwrażliwienie uczniów na zagrożenia podczas drogi do i ze szkoły.</w:t>
      </w:r>
      <w:r w:rsidR="004566FC">
        <w:t xml:space="preserve"> (</w:t>
      </w:r>
      <w:r w:rsidR="006453FA" w:rsidRPr="009B160A">
        <w:t>Nie wd</w:t>
      </w:r>
      <w:r w:rsidR="004566FC">
        <w:t>awaj się w </w:t>
      </w:r>
      <w:r w:rsidR="00F604B6" w:rsidRPr="009B160A">
        <w:t>rozmowy z nieznajomy</w:t>
      </w:r>
      <w:r w:rsidR="006453FA" w:rsidRPr="009B160A">
        <w:t>mi).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Systematyczne uwrażliwianie uczniów na sytuacje stwarzające zagrożenie.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Uczenie zasad postępowania w sytuacjach zagrożenia: powódź,  pożar, zachowanie na szkolnym korytarzu, szatni, klasie szkolnej, sali gimnastycznej, boisku szkolnym.</w:t>
      </w:r>
    </w:p>
    <w:p w:rsidR="002D3981" w:rsidRPr="009B160A" w:rsidRDefault="002D3981" w:rsidP="00610B32">
      <w:pPr>
        <w:pStyle w:val="Akapitzlist"/>
        <w:numPr>
          <w:ilvl w:val="0"/>
          <w:numId w:val="52"/>
        </w:numPr>
        <w:snapToGrid w:val="0"/>
        <w:spacing w:after="0" w:line="240" w:lineRule="auto"/>
      </w:pPr>
      <w:r w:rsidRPr="009B160A">
        <w:t>Uwzględnienie profilaktyki uzależnień: problem narkotyków, dopalaczy, palenie papierosów, picie alkoholu, zachowania agresywne.</w:t>
      </w:r>
    </w:p>
    <w:p w:rsidR="002D3981" w:rsidRPr="009B160A" w:rsidRDefault="002D3981" w:rsidP="009B160A">
      <w:pPr>
        <w:numPr>
          <w:ilvl w:val="0"/>
          <w:numId w:val="45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>Eliminacja  zachowań agresywnych i przemocy w szkole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>Diagnoza poziomu bezpieczeństwa w szkole.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>Uświadamianie uczniom, czym jest agresja i przemoc oraz jak sobie z nimi radzić.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>Wdrażanie działań na rzecz ograniczania agresji i przemocy, kształtowanie umiejętności asertywnych.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 xml:space="preserve">Kształtowanie umiejętności zastępowania agresji, wnioskowania moralnego oraz kontroli emocji. </w:t>
      </w:r>
    </w:p>
    <w:p w:rsidR="002D3981" w:rsidRPr="00610B32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610B32">
        <w:t xml:space="preserve">Kształtowanie postaw troski o bezpieczeństwo własne i innych. 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 xml:space="preserve">Wzbudzanie empatii, tolerancji, </w:t>
      </w:r>
      <w:proofErr w:type="spellStart"/>
      <w:r w:rsidRPr="009B160A">
        <w:t>zachowań</w:t>
      </w:r>
      <w:proofErr w:type="spellEnd"/>
      <w:r w:rsidRPr="009B160A">
        <w:t xml:space="preserve"> prospołecznych i antydyskryminacyjnych.</w:t>
      </w:r>
    </w:p>
    <w:p w:rsidR="002D3981" w:rsidRPr="009B160A" w:rsidRDefault="002D3981" w:rsidP="00610B32">
      <w:pPr>
        <w:pStyle w:val="Akapitzlist"/>
        <w:numPr>
          <w:ilvl w:val="0"/>
          <w:numId w:val="53"/>
        </w:numPr>
        <w:spacing w:after="0" w:line="240" w:lineRule="auto"/>
      </w:pPr>
      <w:r w:rsidRPr="009B160A">
        <w:t>Pedagogizacja rodziców.</w:t>
      </w:r>
    </w:p>
    <w:p w:rsidR="002D3981" w:rsidRPr="009B160A" w:rsidRDefault="002D3981" w:rsidP="009B160A">
      <w:pPr>
        <w:numPr>
          <w:ilvl w:val="0"/>
          <w:numId w:val="45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>Rozwijanie umiejętności współżycia społecznego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Przedstawienie zasad i reguł współżycia w klasie i szkole.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Edukacja prawna uczniów.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Uwrażliwianie uczniów na potrzeby innych.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Uwrażliwienie uczniów na akceptację odmienności.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Kształtowanie postaw tolerancyjnych i antydyskryminacyjnych.</w:t>
      </w:r>
    </w:p>
    <w:p w:rsidR="002D3981" w:rsidRPr="009B160A" w:rsidRDefault="002D3981" w:rsidP="00610B32">
      <w:pPr>
        <w:pStyle w:val="Akapitzlist"/>
        <w:numPr>
          <w:ilvl w:val="0"/>
          <w:numId w:val="54"/>
        </w:numPr>
        <w:spacing w:after="0" w:line="240" w:lineRule="auto"/>
      </w:pPr>
      <w:r w:rsidRPr="009B160A">
        <w:t>Integrowanie społeczności klasowej i szkolnej.</w:t>
      </w:r>
    </w:p>
    <w:p w:rsidR="002D3981" w:rsidRPr="009B160A" w:rsidRDefault="002D3981" w:rsidP="009B160A">
      <w:pPr>
        <w:numPr>
          <w:ilvl w:val="0"/>
          <w:numId w:val="45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>Rozszerzenie działań na rzecz propagowania zdrowego trybu życia</w:t>
      </w:r>
    </w:p>
    <w:p w:rsidR="002D3981" w:rsidRPr="009B160A" w:rsidRDefault="002D3981" w:rsidP="00610B32">
      <w:pPr>
        <w:pStyle w:val="Akapitzlist"/>
        <w:numPr>
          <w:ilvl w:val="0"/>
          <w:numId w:val="55"/>
        </w:numPr>
        <w:spacing w:after="0" w:line="240" w:lineRule="auto"/>
      </w:pPr>
      <w:r w:rsidRPr="009B160A">
        <w:lastRenderedPageBreak/>
        <w:t>Propagowanie zdrowego trybu życia.</w:t>
      </w:r>
    </w:p>
    <w:p w:rsidR="002D3981" w:rsidRPr="009B160A" w:rsidRDefault="002D3981" w:rsidP="00610B32">
      <w:pPr>
        <w:pStyle w:val="Akapitzlist"/>
        <w:numPr>
          <w:ilvl w:val="0"/>
          <w:numId w:val="55"/>
        </w:numPr>
        <w:spacing w:after="0" w:line="240" w:lineRule="auto"/>
      </w:pPr>
      <w:r w:rsidRPr="009B160A">
        <w:t>Popularyzacja aktywnych sposobów spędzania wolnego czasu.</w:t>
      </w:r>
    </w:p>
    <w:p w:rsidR="002D3981" w:rsidRPr="009B160A" w:rsidRDefault="002D3981" w:rsidP="00610B32">
      <w:pPr>
        <w:pStyle w:val="Akapitzlist"/>
        <w:numPr>
          <w:ilvl w:val="0"/>
          <w:numId w:val="55"/>
        </w:numPr>
        <w:spacing w:after="0" w:line="240" w:lineRule="auto"/>
      </w:pPr>
      <w:r w:rsidRPr="009B160A">
        <w:t>Uświadomienie konieczności zachowania higieny i ergonomii pracy.</w:t>
      </w:r>
    </w:p>
    <w:p w:rsidR="002D3981" w:rsidRPr="009B160A" w:rsidRDefault="002D3981" w:rsidP="00610B32">
      <w:pPr>
        <w:pStyle w:val="Akapitzlist"/>
        <w:numPr>
          <w:ilvl w:val="0"/>
          <w:numId w:val="55"/>
        </w:numPr>
        <w:spacing w:after="0" w:line="240" w:lineRule="auto"/>
      </w:pPr>
      <w:r w:rsidRPr="009B160A">
        <w:t>Kształtowanie nawyków dbania o zdrowie i higienę osobistą.</w:t>
      </w:r>
    </w:p>
    <w:p w:rsidR="002D3981" w:rsidRPr="009B160A" w:rsidRDefault="002D3981" w:rsidP="00610B32">
      <w:pPr>
        <w:pStyle w:val="Akapitzlist"/>
        <w:numPr>
          <w:ilvl w:val="0"/>
          <w:numId w:val="55"/>
        </w:numPr>
        <w:spacing w:after="0" w:line="240" w:lineRule="auto"/>
      </w:pPr>
      <w:r w:rsidRPr="009B160A">
        <w:t>Poszerzanie zainteresowań i wiedzy ucznia</w:t>
      </w:r>
    </w:p>
    <w:p w:rsidR="002D3981" w:rsidRPr="009B160A" w:rsidRDefault="002D3981" w:rsidP="009B160A">
      <w:pPr>
        <w:numPr>
          <w:ilvl w:val="0"/>
          <w:numId w:val="46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>Profilaktyka uzależnień</w:t>
      </w:r>
    </w:p>
    <w:p w:rsidR="002D3981" w:rsidRPr="00610B32" w:rsidRDefault="002D3981" w:rsidP="00610B32">
      <w:pPr>
        <w:pStyle w:val="Akapitzlist"/>
        <w:numPr>
          <w:ilvl w:val="0"/>
          <w:numId w:val="56"/>
        </w:numPr>
        <w:autoSpaceDE w:val="0"/>
        <w:spacing w:after="0" w:line="240" w:lineRule="auto"/>
        <w:rPr>
          <w:rFonts w:eastAsia="TTE156D910t00"/>
        </w:rPr>
      </w:pPr>
      <w:r w:rsidRPr="009B160A">
        <w:t xml:space="preserve">Kształtowanie postawy </w:t>
      </w:r>
      <w:r w:rsidRPr="00610B32">
        <w:rPr>
          <w:rFonts w:eastAsia="TTE156D910t00"/>
        </w:rPr>
        <w:t>asertywnej</w:t>
      </w:r>
      <w:r w:rsidR="00753DFD">
        <w:rPr>
          <w:rFonts w:eastAsia="TTE156D910t00"/>
        </w:rPr>
        <w:t>.</w:t>
      </w:r>
    </w:p>
    <w:p w:rsidR="002D3981" w:rsidRPr="00610B32" w:rsidRDefault="002D3981" w:rsidP="00610B32">
      <w:pPr>
        <w:pStyle w:val="Akapitzlist"/>
        <w:numPr>
          <w:ilvl w:val="0"/>
          <w:numId w:val="56"/>
        </w:numPr>
        <w:autoSpaceDE w:val="0"/>
        <w:spacing w:after="0" w:line="240" w:lineRule="auto"/>
        <w:rPr>
          <w:rFonts w:eastAsia="TTE156D910t00"/>
        </w:rPr>
      </w:pPr>
      <w:r w:rsidRPr="00610B32">
        <w:rPr>
          <w:rFonts w:eastAsia="TTE156D910t00"/>
        </w:rPr>
        <w:t>Profilaktyka palenia papierosów.</w:t>
      </w:r>
    </w:p>
    <w:p w:rsidR="002D3981" w:rsidRPr="00610B32" w:rsidRDefault="002D3981" w:rsidP="00610B32">
      <w:pPr>
        <w:pStyle w:val="Akapitzlist"/>
        <w:numPr>
          <w:ilvl w:val="0"/>
          <w:numId w:val="56"/>
        </w:numPr>
        <w:autoSpaceDE w:val="0"/>
        <w:spacing w:after="0" w:line="240" w:lineRule="auto"/>
        <w:rPr>
          <w:rFonts w:eastAsia="TTE156D910t00"/>
        </w:rPr>
      </w:pPr>
      <w:r w:rsidRPr="00610B32">
        <w:rPr>
          <w:rFonts w:eastAsia="TTE156D910t00"/>
        </w:rPr>
        <w:t>Profilaktyka picia alkoholu.</w:t>
      </w:r>
    </w:p>
    <w:p w:rsidR="002D3981" w:rsidRPr="00610B32" w:rsidRDefault="002D3981" w:rsidP="00610B32">
      <w:pPr>
        <w:pStyle w:val="Akapitzlist"/>
        <w:numPr>
          <w:ilvl w:val="0"/>
          <w:numId w:val="56"/>
        </w:numPr>
        <w:spacing w:after="0" w:line="240" w:lineRule="auto"/>
        <w:rPr>
          <w:rFonts w:eastAsia="TTE156D910t00"/>
        </w:rPr>
      </w:pPr>
      <w:r w:rsidRPr="00610B32">
        <w:rPr>
          <w:rFonts w:eastAsia="TTE156D910t00"/>
        </w:rPr>
        <w:t>Profilaktyka narkomanii, lekomanii, uzależnienia od</w:t>
      </w:r>
      <w:r w:rsidR="006E0BB9" w:rsidRPr="00610B32">
        <w:rPr>
          <w:rFonts w:eastAsia="TTE156D910t00"/>
        </w:rPr>
        <w:t xml:space="preserve"> telefonu</w:t>
      </w:r>
      <w:r w:rsidR="00E37A5F" w:rsidRPr="00610B32">
        <w:rPr>
          <w:rFonts w:eastAsia="TTE156D910t00"/>
        </w:rPr>
        <w:t>k</w:t>
      </w:r>
      <w:r w:rsidR="006E0BB9" w:rsidRPr="00610B32">
        <w:rPr>
          <w:rFonts w:eastAsia="TTE156D910t00"/>
        </w:rPr>
        <w:t>omórkowego,</w:t>
      </w:r>
      <w:r w:rsidRPr="00610B32">
        <w:rPr>
          <w:rFonts w:eastAsia="TTE156D910t00"/>
        </w:rPr>
        <w:t xml:space="preserve"> komputera.</w:t>
      </w:r>
    </w:p>
    <w:p w:rsidR="002D3981" w:rsidRPr="009B160A" w:rsidRDefault="002D3981" w:rsidP="00610B32">
      <w:pPr>
        <w:pStyle w:val="Akapitzlist"/>
        <w:numPr>
          <w:ilvl w:val="0"/>
          <w:numId w:val="56"/>
        </w:numPr>
        <w:spacing w:after="0" w:line="240" w:lineRule="auto"/>
      </w:pPr>
      <w:r w:rsidRPr="009B160A">
        <w:t>Rozpoznawanie sytuacji domowej wychowanków.</w:t>
      </w:r>
    </w:p>
    <w:p w:rsidR="002D3981" w:rsidRPr="00610B32" w:rsidRDefault="002D3981" w:rsidP="00610B32">
      <w:pPr>
        <w:pStyle w:val="Akapitzlist"/>
        <w:numPr>
          <w:ilvl w:val="0"/>
          <w:numId w:val="56"/>
        </w:numPr>
        <w:spacing w:after="0" w:line="240" w:lineRule="auto"/>
        <w:rPr>
          <w:b/>
        </w:rPr>
      </w:pPr>
      <w:r w:rsidRPr="009B160A">
        <w:t>Wdrażanie wybranych programów profilaktycznych</w:t>
      </w:r>
      <w:r w:rsidR="00753DFD">
        <w:t xml:space="preserve"> m.in. „</w:t>
      </w:r>
      <w:r w:rsidR="00E37A5F" w:rsidRPr="009B160A">
        <w:t>Nie pal przy mnie proszę”</w:t>
      </w:r>
      <w:r w:rsidR="006453FA" w:rsidRPr="009B160A">
        <w:t>- klasy pierwsze, klasy II i III kontynuacja.</w:t>
      </w:r>
    </w:p>
    <w:p w:rsidR="002D3981" w:rsidRPr="009B160A" w:rsidRDefault="002D3981" w:rsidP="009B160A">
      <w:pPr>
        <w:numPr>
          <w:ilvl w:val="0"/>
          <w:numId w:val="45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>Podejmowanie działań mających  na celu wzmocnienie motywacji do własnego rozwoju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Uświadomienie uczniowi jego mocnych stron i możliwości.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Rozwijanie indywidualnych zainteresowań uczniów.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Wskazywanie pożądanych wzorców zachowań.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Zapobieganie nadmiernej absencji uczniów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Pomoc uczniom w prz</w:t>
      </w:r>
      <w:r w:rsidR="00753DFD">
        <w:t>ezwyciężaniu własnych trudności</w:t>
      </w:r>
      <w:r w:rsidRPr="009B160A">
        <w:t>i ograniczeń.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Pomoc uczniom w organizowaniu i planowaniu swojej pracy.</w:t>
      </w:r>
    </w:p>
    <w:p w:rsidR="002D3981" w:rsidRPr="009B160A" w:rsidRDefault="002D3981" w:rsidP="00610B32">
      <w:pPr>
        <w:pStyle w:val="Akapitzlist"/>
        <w:numPr>
          <w:ilvl w:val="0"/>
          <w:numId w:val="57"/>
        </w:numPr>
        <w:spacing w:line="100" w:lineRule="atLeast"/>
      </w:pPr>
      <w:r w:rsidRPr="009B160A">
        <w:t>Rozwijanie umiejętności rozpoznawania i ujawniania swoich uczuć i emocji.</w:t>
      </w:r>
    </w:p>
    <w:p w:rsidR="002D3981" w:rsidRPr="009B160A" w:rsidRDefault="002D3981" w:rsidP="009B160A">
      <w:pPr>
        <w:numPr>
          <w:ilvl w:val="0"/>
          <w:numId w:val="45"/>
        </w:numPr>
        <w:suppressAutoHyphens/>
        <w:spacing w:after="0" w:line="100" w:lineRule="atLeast"/>
        <w:jc w:val="both"/>
        <w:rPr>
          <w:b/>
        </w:rPr>
      </w:pPr>
      <w:r w:rsidRPr="009B160A">
        <w:rPr>
          <w:b/>
        </w:rPr>
        <w:t xml:space="preserve">Wdrażanie metod radzenia sobie w trudnych sytuacjach </w:t>
      </w:r>
    </w:p>
    <w:p w:rsidR="002D3981" w:rsidRPr="009B160A" w:rsidRDefault="002D3981" w:rsidP="009B160A">
      <w:pPr>
        <w:suppressAutoHyphens/>
        <w:spacing w:after="0" w:line="100" w:lineRule="atLeast"/>
        <w:ind w:left="720"/>
        <w:jc w:val="both"/>
        <w:rPr>
          <w:b/>
        </w:rPr>
      </w:pPr>
    </w:p>
    <w:p w:rsidR="002D3981" w:rsidRPr="009B160A" w:rsidRDefault="002D3981" w:rsidP="00610B32">
      <w:pPr>
        <w:pStyle w:val="Akapitzlist"/>
        <w:numPr>
          <w:ilvl w:val="0"/>
          <w:numId w:val="58"/>
        </w:numPr>
        <w:spacing w:after="0" w:line="240" w:lineRule="auto"/>
        <w:ind w:left="714" w:hanging="357"/>
      </w:pPr>
      <w:r w:rsidRPr="009B160A">
        <w:t>Poszerzenie wiedzy dotyczącej sytuacji trudnych.</w:t>
      </w:r>
    </w:p>
    <w:p w:rsidR="002D3981" w:rsidRPr="009B160A" w:rsidRDefault="002D3981" w:rsidP="00610B32">
      <w:pPr>
        <w:pStyle w:val="Akapitzlist"/>
        <w:numPr>
          <w:ilvl w:val="0"/>
          <w:numId w:val="58"/>
        </w:numPr>
        <w:spacing w:after="0" w:line="240" w:lineRule="auto"/>
        <w:ind w:left="714" w:hanging="357"/>
      </w:pPr>
      <w:r w:rsidRPr="009B160A">
        <w:t>Wdrażanie zachowań asertywnych.</w:t>
      </w:r>
    </w:p>
    <w:p w:rsidR="002D3981" w:rsidRPr="009B160A" w:rsidRDefault="002D3981" w:rsidP="00610B32">
      <w:pPr>
        <w:pStyle w:val="Akapitzlist"/>
        <w:numPr>
          <w:ilvl w:val="0"/>
          <w:numId w:val="58"/>
        </w:numPr>
        <w:spacing w:after="0" w:line="240" w:lineRule="auto"/>
        <w:ind w:left="714" w:hanging="357"/>
      </w:pPr>
      <w:r w:rsidRPr="009B160A">
        <w:t>Pomoc uczniom w radzeniu sobie ze stresem.</w:t>
      </w:r>
    </w:p>
    <w:p w:rsidR="002D3981" w:rsidRPr="009B160A" w:rsidRDefault="002D3981" w:rsidP="00610B32">
      <w:pPr>
        <w:pStyle w:val="Akapitzlist"/>
        <w:numPr>
          <w:ilvl w:val="0"/>
          <w:numId w:val="58"/>
        </w:numPr>
        <w:spacing w:after="0" w:line="240" w:lineRule="auto"/>
        <w:ind w:left="714" w:hanging="357"/>
      </w:pPr>
      <w:r w:rsidRPr="009B160A">
        <w:t>Pomoc uczniom w radzeniu sobie z własnymi ograniczeniami.</w:t>
      </w:r>
    </w:p>
    <w:p w:rsidR="004566FC" w:rsidRDefault="002D3981" w:rsidP="00610B32">
      <w:pPr>
        <w:pStyle w:val="Akapitzlist"/>
        <w:numPr>
          <w:ilvl w:val="0"/>
          <w:numId w:val="58"/>
        </w:numPr>
        <w:spacing w:after="0" w:line="240" w:lineRule="auto"/>
        <w:ind w:left="714" w:hanging="357"/>
      </w:pPr>
      <w:r w:rsidRPr="009B160A">
        <w:t>Kształtowanie umiejętności szukania pomocy.</w:t>
      </w:r>
    </w:p>
    <w:p w:rsidR="00610B32" w:rsidRDefault="00610B32" w:rsidP="00610B32">
      <w:pPr>
        <w:pStyle w:val="Akapitzlist"/>
        <w:spacing w:after="0" w:line="240" w:lineRule="auto"/>
        <w:ind w:left="714"/>
      </w:pPr>
    </w:p>
    <w:p w:rsidR="002D3981" w:rsidRPr="009B160A" w:rsidRDefault="00CE7BD0" w:rsidP="004566FC">
      <w:pPr>
        <w:spacing w:line="100" w:lineRule="atLeast"/>
        <w:jc w:val="both"/>
      </w:pPr>
      <w:r w:rsidRPr="009B160A">
        <w:rPr>
          <w:b/>
        </w:rPr>
        <w:t>Uczestnicy programu wychowawczo- profilaktycznego szkoły</w:t>
      </w:r>
      <w:r w:rsidRPr="009B160A">
        <w:t>: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b/>
        </w:rPr>
      </w:pPr>
      <w:r w:rsidRPr="009B160A">
        <w:rPr>
          <w:b/>
        </w:rPr>
        <w:t>Zadania</w:t>
      </w:r>
      <w:r w:rsidR="006E0BB9" w:rsidRPr="009B160A">
        <w:rPr>
          <w:b/>
        </w:rPr>
        <w:t xml:space="preserve"> wychowawczo-</w:t>
      </w:r>
      <w:r w:rsidRPr="009B160A">
        <w:rPr>
          <w:b/>
        </w:rPr>
        <w:t xml:space="preserve"> profilaktyczne nauczycieli </w:t>
      </w:r>
    </w:p>
    <w:p w:rsidR="002D3981" w:rsidRPr="009B160A" w:rsidRDefault="00753DFD" w:rsidP="009B160A">
      <w:pPr>
        <w:numPr>
          <w:ilvl w:val="0"/>
          <w:numId w:val="47"/>
        </w:numPr>
        <w:autoSpaceDE w:val="0"/>
        <w:spacing w:after="0" w:line="100" w:lineRule="atLeast"/>
        <w:jc w:val="both"/>
      </w:pPr>
      <w:r>
        <w:t xml:space="preserve">Zwracanie </w:t>
      </w:r>
      <w:r w:rsidR="002D3981" w:rsidRPr="009B160A">
        <w:t>podczas dyżurów szczególnej uwagi na miejsca tzw. podwyższonego ryzyka: toalety, schody, szatnie</w:t>
      </w:r>
      <w:r w:rsidR="006453FA" w:rsidRPr="009B160A">
        <w:t xml:space="preserve">, boisko szkolne i </w:t>
      </w:r>
      <w:r w:rsidR="002D3981" w:rsidRPr="009B160A">
        <w:t xml:space="preserve"> itp.,</w:t>
      </w:r>
    </w:p>
    <w:p w:rsidR="002D3981" w:rsidRPr="009B160A" w:rsidRDefault="002D3981" w:rsidP="009B160A">
      <w:pPr>
        <w:numPr>
          <w:ilvl w:val="0"/>
          <w:numId w:val="47"/>
        </w:numPr>
        <w:autoSpaceDE w:val="0"/>
        <w:spacing w:after="0" w:line="100" w:lineRule="atLeast"/>
        <w:jc w:val="both"/>
      </w:pPr>
      <w:r w:rsidRPr="009B160A">
        <w:t>informowanie na bieżąco wychowawców o niewłaściwym zachowaniu ich wychowanków zarówno przez nauczycieli dyżurujących jak pozostałych nauczycieli i pracowników szkoły,</w:t>
      </w:r>
    </w:p>
    <w:p w:rsidR="002D3981" w:rsidRPr="009B160A" w:rsidRDefault="002D3981" w:rsidP="009B160A">
      <w:pPr>
        <w:numPr>
          <w:ilvl w:val="0"/>
          <w:numId w:val="47"/>
        </w:numPr>
        <w:autoSpaceDE w:val="0"/>
        <w:spacing w:after="0" w:line="100" w:lineRule="atLeast"/>
        <w:jc w:val="both"/>
      </w:pPr>
      <w:r w:rsidRPr="009B160A">
        <w:t>obserwacja zachowania uczniów w miejscach publicznych i zwracanie uwagi na przejawy agresji, palenia papierosów, spożywania alkoholu, narkotyków i innych substancji psychoaktywnych  czy niszczenia mienia.</w:t>
      </w:r>
    </w:p>
    <w:p w:rsidR="002D3981" w:rsidRPr="009B160A" w:rsidRDefault="002D3981" w:rsidP="009B160A">
      <w:pPr>
        <w:numPr>
          <w:ilvl w:val="0"/>
          <w:numId w:val="47"/>
        </w:numPr>
        <w:autoSpaceDE w:val="0"/>
        <w:spacing w:after="0" w:line="100" w:lineRule="atLeast"/>
        <w:jc w:val="both"/>
      </w:pPr>
      <w:r w:rsidRPr="009B160A">
        <w:t>wdrażanie do świadomego unikania zagrożeń oraz kształto</w:t>
      </w:r>
      <w:r w:rsidR="004566FC">
        <w:t>wanie umiejętności odmawiania i </w:t>
      </w:r>
      <w:r w:rsidRPr="009B160A">
        <w:t>negocjacji,</w:t>
      </w:r>
    </w:p>
    <w:p w:rsidR="002D3981" w:rsidRPr="009B160A" w:rsidRDefault="002D3981" w:rsidP="009B160A">
      <w:pPr>
        <w:numPr>
          <w:ilvl w:val="0"/>
          <w:numId w:val="47"/>
        </w:numPr>
        <w:autoSpaceDE w:val="0"/>
        <w:spacing w:after="0" w:line="100" w:lineRule="atLeast"/>
        <w:jc w:val="both"/>
      </w:pPr>
      <w:r w:rsidRPr="009B160A">
        <w:t>natychmiastowa, zgodna ze Statutem Szkoły reakcja na przejawy agresji rówieśniczej, przemocy  i zachowania dyskryminacyjne.</w:t>
      </w:r>
    </w:p>
    <w:p w:rsidR="00F604B6" w:rsidRPr="009B160A" w:rsidRDefault="002D3981" w:rsidP="009B160A">
      <w:pPr>
        <w:pStyle w:val="Akapitzlist1"/>
        <w:ind w:left="709"/>
        <w:rPr>
          <w:rFonts w:asciiTheme="minorHAnsi" w:hAnsiTheme="minorHAnsi"/>
        </w:rPr>
      </w:pPr>
      <w:r w:rsidRPr="009B160A">
        <w:rPr>
          <w:rFonts w:asciiTheme="minorHAnsi" w:hAnsiTheme="minorHAnsi"/>
        </w:rPr>
        <w:t>dawanie przykładów odpowiedzialności, sumienności, umiejętności rozwiązywania konfliktów, radz</w:t>
      </w:r>
      <w:r w:rsidR="00F604B6" w:rsidRPr="009B160A">
        <w:rPr>
          <w:rFonts w:asciiTheme="minorHAnsi" w:hAnsiTheme="minorHAnsi"/>
        </w:rPr>
        <w:t>enia sobie w trudnych sytuacjach.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b/>
        </w:rPr>
      </w:pPr>
      <w:r w:rsidRPr="009B160A">
        <w:rPr>
          <w:b/>
        </w:rPr>
        <w:t>Zadania</w:t>
      </w:r>
      <w:r w:rsidR="006E0BB9" w:rsidRPr="009B160A">
        <w:rPr>
          <w:b/>
        </w:rPr>
        <w:t xml:space="preserve"> wychowawczo-</w:t>
      </w:r>
      <w:r w:rsidRPr="009B160A">
        <w:rPr>
          <w:b/>
        </w:rPr>
        <w:t xml:space="preserve"> profilaktyczne wychowawców klasowych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 xml:space="preserve">pomoc uczniom w rozwiązywaniu trudności życiowych i rodzinnych, uruchomienie akcji informacyjnej mającej na celu uświadomienie uczniom możliwości zwrócenia się z </w:t>
      </w:r>
      <w:r w:rsidRPr="009B160A">
        <w:lastRenderedPageBreak/>
        <w:t>problemem do konkretnej osoby w szkole: wychowawcy, pedagoga, psychologa, dyrektora szkoły,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podnoszenie po</w:t>
      </w:r>
      <w:r w:rsidR="00753DFD">
        <w:t>ziomu kultury osobistej uczniów:</w:t>
      </w:r>
      <w:r w:rsidRPr="009B160A">
        <w:t xml:space="preserve"> godziny wychowawcze dotyczące zachowania się w stosunku do rówieśników, osób dorosłych, w miejscach publicznych (kino, teatr, itp.),</w:t>
      </w:r>
    </w:p>
    <w:p w:rsidR="002D3981" w:rsidRPr="009B160A" w:rsidRDefault="00753DFD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>
        <w:t>współpraca z rodziną:</w:t>
      </w:r>
      <w:r w:rsidR="002D3981" w:rsidRPr="009B160A">
        <w:t xml:space="preserve"> inicjowanie spotkań mających na celu omawianie problemów wysuwanych przez rodziców, np. wywiadówki profilaktyczne,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realizacja programów profilaktycznych dotyczących palenia tytoniu i picia alk</w:t>
      </w:r>
      <w:r w:rsidR="00753DFD">
        <w:t>oholu, przeciwdziałania agresji</w:t>
      </w:r>
      <w:r w:rsidRPr="009B160A">
        <w:t>, rozwijania umiejętności interpersonalnych,</w:t>
      </w:r>
      <w:r w:rsidR="002323D9" w:rsidRPr="009B160A">
        <w:t xml:space="preserve"> korzystania z sieci internetowej, właściwe wykorzystanie telefonu komórkowego, 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wprowadzanie zajęć redukujących napięcie, relaksacyjnych, zajęć śródlekcyjnych,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organizacja koleżeńskiej pomocy w nauce,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kształtowanie postaw poszanowania mienia wspólnego, dbałości</w:t>
      </w:r>
      <w:r w:rsidR="004566FC">
        <w:t xml:space="preserve"> o estetykę klasy, szkoły i </w:t>
      </w:r>
      <w:r w:rsidRPr="009B160A">
        <w:t>otoczenia.,</w:t>
      </w:r>
    </w:p>
    <w:p w:rsidR="002D3981" w:rsidRP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systematyczne informowanie rodziców o postępach w nauce i zachowaniu ich dzieci,</w:t>
      </w:r>
    </w:p>
    <w:p w:rsidR="009B160A" w:rsidRDefault="002D3981" w:rsidP="009B160A">
      <w:pPr>
        <w:numPr>
          <w:ilvl w:val="0"/>
          <w:numId w:val="48"/>
        </w:numPr>
        <w:autoSpaceDE w:val="0"/>
        <w:spacing w:after="0" w:line="100" w:lineRule="atLeast"/>
        <w:jc w:val="both"/>
      </w:pPr>
      <w:r w:rsidRPr="009B160A">
        <w:t>pomoc w poznawaniu samego siebie i kształtowaniu pożądanego systemu wartości.</w:t>
      </w:r>
    </w:p>
    <w:p w:rsidR="004566FC" w:rsidRPr="004566FC" w:rsidRDefault="004566FC" w:rsidP="004566FC">
      <w:pPr>
        <w:autoSpaceDE w:val="0"/>
        <w:spacing w:after="0" w:line="100" w:lineRule="atLeast"/>
        <w:ind w:left="720"/>
        <w:jc w:val="both"/>
      </w:pPr>
    </w:p>
    <w:p w:rsidR="002D3981" w:rsidRPr="009B160A" w:rsidRDefault="002D3981" w:rsidP="009B160A">
      <w:pPr>
        <w:autoSpaceDE w:val="0"/>
        <w:spacing w:line="100" w:lineRule="atLeast"/>
        <w:jc w:val="both"/>
        <w:rPr>
          <w:b/>
        </w:rPr>
      </w:pPr>
      <w:r w:rsidRPr="009B160A">
        <w:rPr>
          <w:b/>
        </w:rPr>
        <w:t>Zadania</w:t>
      </w:r>
      <w:r w:rsidR="005C2F42" w:rsidRPr="009B160A">
        <w:rPr>
          <w:b/>
        </w:rPr>
        <w:t xml:space="preserve"> wychowawczo- </w:t>
      </w:r>
      <w:r w:rsidRPr="009B160A">
        <w:rPr>
          <w:b/>
        </w:rPr>
        <w:t xml:space="preserve"> profilaktyczne pedagoga szkolnego</w:t>
      </w:r>
      <w:r w:rsidR="00753DFD">
        <w:rPr>
          <w:b/>
        </w:rPr>
        <w:t>:</w:t>
      </w:r>
    </w:p>
    <w:p w:rsidR="002D3981" w:rsidRPr="009B160A" w:rsidRDefault="002D3981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 w:rsidRPr="009B160A">
        <w:t>pomoc w rozwiązywaniu problemów wychowawczych,</w:t>
      </w:r>
    </w:p>
    <w:p w:rsidR="002D3981" w:rsidRPr="009B160A" w:rsidRDefault="002D3981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 w:rsidRPr="009B160A">
        <w:t>wprowadzanie zewnętrznych programów profilaktycznych</w:t>
      </w:r>
      <w:r w:rsidR="003972DC">
        <w:t>,</w:t>
      </w:r>
    </w:p>
    <w:p w:rsidR="002D3981" w:rsidRPr="009B160A" w:rsidRDefault="002D3981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 w:rsidRPr="009B160A">
        <w:t>organizowanie pogadanek, prelekcji dla uczniów z udziałem policji, psychologa, lekarza,</w:t>
      </w:r>
    </w:p>
    <w:p w:rsidR="002D3981" w:rsidRDefault="002D3981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 w:rsidRPr="009B160A">
        <w:t>pedagogizacja rodziców.</w:t>
      </w:r>
    </w:p>
    <w:p w:rsidR="003972DC" w:rsidRPr="009B160A" w:rsidRDefault="003972DC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</w:p>
    <w:p w:rsidR="00924A5F" w:rsidRDefault="00924A5F" w:rsidP="003972DC">
      <w:pPr>
        <w:autoSpaceDE w:val="0"/>
        <w:spacing w:after="0" w:line="100" w:lineRule="atLeast"/>
        <w:jc w:val="both"/>
        <w:rPr>
          <w:b/>
        </w:rPr>
      </w:pPr>
      <w:r w:rsidRPr="009B160A">
        <w:rPr>
          <w:b/>
        </w:rPr>
        <w:t>Zadania wychowawczo- profilaktyczne psychologa szkolnego</w:t>
      </w:r>
      <w:r w:rsidR="003972DC">
        <w:rPr>
          <w:b/>
        </w:rPr>
        <w:t>: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d</w:t>
      </w:r>
      <w:r w:rsidRPr="00FB71C2">
        <w:t xml:space="preserve">iagnozowanie problemów edukacyjnych </w:t>
      </w:r>
      <w:r>
        <w:t>uczniów, tr</w:t>
      </w:r>
      <w:r w:rsidR="004566FC">
        <w:t>udności w sferze emocjonalnej i </w:t>
      </w:r>
      <w:r>
        <w:t>społecznej</w:t>
      </w:r>
      <w:r w:rsidR="003972DC">
        <w:t>,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pomoc psycholo</w:t>
      </w:r>
      <w:r w:rsidR="003972DC">
        <w:t>giczna dla uczniów i rodziców (</w:t>
      </w:r>
      <w:r>
        <w:t>poradnictwo w sprawach wychowawczych, wsparcie w kryzysach życiowych- zajęcia terapeutyczne)</w:t>
      </w:r>
      <w:r w:rsidR="003972DC">
        <w:t>,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 xml:space="preserve">organizowanie warsztatów </w:t>
      </w:r>
      <w:proofErr w:type="spellStart"/>
      <w:r>
        <w:t>psychoedukacyjnych</w:t>
      </w:r>
      <w:proofErr w:type="spellEnd"/>
      <w:r>
        <w:t xml:space="preserve"> dla uczniów</w:t>
      </w:r>
      <w:r w:rsidR="003972DC">
        <w:t>,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organizowanie pogadanek</w:t>
      </w:r>
      <w:r w:rsidR="00171B17">
        <w:t xml:space="preserve"> </w:t>
      </w:r>
      <w:proofErr w:type="spellStart"/>
      <w:r w:rsidR="00517B79">
        <w:t>psychoedukacyjnych</w:t>
      </w:r>
      <w:proofErr w:type="spellEnd"/>
      <w:r>
        <w:t xml:space="preserve"> dla rodziców</w:t>
      </w:r>
      <w:r w:rsidR="003972DC">
        <w:t>,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integracja zespołów klasowych</w:t>
      </w:r>
      <w:r w:rsidR="003972DC">
        <w:t>,</w:t>
      </w:r>
    </w:p>
    <w:p w:rsid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wprowadzanie zewnętrznych programów profilaktycznych</w:t>
      </w:r>
      <w:r w:rsidR="003972DC">
        <w:t>,</w:t>
      </w:r>
    </w:p>
    <w:p w:rsidR="00FB71C2" w:rsidRPr="00FB71C2" w:rsidRDefault="00FB71C2" w:rsidP="009B160A">
      <w:pPr>
        <w:numPr>
          <w:ilvl w:val="0"/>
          <w:numId w:val="49"/>
        </w:numPr>
        <w:autoSpaceDE w:val="0"/>
        <w:spacing w:after="0" w:line="100" w:lineRule="atLeast"/>
        <w:jc w:val="both"/>
      </w:pPr>
      <w:r>
        <w:t>współpraca z instytucjami bezpieczeństw</w:t>
      </w:r>
      <w:r w:rsidR="003972DC">
        <w:t>a</w:t>
      </w:r>
      <w:r>
        <w:t xml:space="preserve"> publicznego</w:t>
      </w:r>
      <w:r w:rsidR="003972DC">
        <w:t>.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b/>
        </w:rPr>
      </w:pPr>
    </w:p>
    <w:p w:rsidR="002D3981" w:rsidRPr="009B160A" w:rsidRDefault="002D3981" w:rsidP="009B160A">
      <w:pPr>
        <w:autoSpaceDE w:val="0"/>
        <w:spacing w:line="100" w:lineRule="atLeast"/>
        <w:jc w:val="both"/>
        <w:rPr>
          <w:b/>
        </w:rPr>
      </w:pPr>
      <w:r w:rsidRPr="009B160A">
        <w:rPr>
          <w:b/>
        </w:rPr>
        <w:t>Zadania</w:t>
      </w:r>
      <w:r w:rsidR="006E0BB9" w:rsidRPr="009B160A">
        <w:rPr>
          <w:b/>
        </w:rPr>
        <w:t xml:space="preserve"> wychowawczo -</w:t>
      </w:r>
      <w:r w:rsidRPr="009B160A">
        <w:rPr>
          <w:b/>
        </w:rPr>
        <w:t xml:space="preserve"> profilaktyczne rodziców</w:t>
      </w:r>
      <w:r w:rsidR="00C63FA8">
        <w:rPr>
          <w:b/>
        </w:rPr>
        <w:t>:</w:t>
      </w:r>
    </w:p>
    <w:p w:rsidR="002D3981" w:rsidRPr="009B160A" w:rsidRDefault="002D3981" w:rsidP="009B160A">
      <w:pPr>
        <w:autoSpaceDE w:val="0"/>
        <w:spacing w:line="100" w:lineRule="atLeast"/>
        <w:ind w:firstLine="360"/>
        <w:jc w:val="both"/>
      </w:pPr>
      <w:r w:rsidRPr="009B160A">
        <w:t>Mając na uwadze, że wychowanie dzieci to główne zadanie rodziców, a nauczyciele wspierają ich w dziedzinie wychowania, ustalono następujące zadania</w:t>
      </w:r>
      <w:r w:rsidR="006E0BB9" w:rsidRPr="009B160A">
        <w:t xml:space="preserve"> wychowawczo-</w:t>
      </w:r>
      <w:r w:rsidR="00C63FA8">
        <w:t xml:space="preserve"> profilaktyczne dla rodziców</w:t>
      </w:r>
      <w:r w:rsidRPr="009B160A">
        <w:t>:</w:t>
      </w:r>
    </w:p>
    <w:p w:rsidR="002D3981" w:rsidRPr="009B160A" w:rsidRDefault="002D3981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każdy rodzic czuwa nad tym, aby jego dziecko wykazywało właściwą kulturę osobistą oraz sumiennie realizowało obowiązek szkolny.</w:t>
      </w:r>
    </w:p>
    <w:p w:rsidR="002D3981" w:rsidRPr="009B160A" w:rsidRDefault="002D3981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rodzice utrzymują regularny kontakt z wychowawcą klasy, a w razie potrzeby  z pedagogiem szkolnym, psychologiem bądź Dyrektorem /zastępcą/ Szkoły w celu zapobiegania niewłaściwym zachowaniom.</w:t>
      </w:r>
    </w:p>
    <w:p w:rsidR="002D3981" w:rsidRPr="009B160A" w:rsidRDefault="002D3981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rodzice biorą udział w przedsięwzięciach organizowanych przez szkołę mających na celu doskonalenie metod wychowawczych.</w:t>
      </w:r>
    </w:p>
    <w:p w:rsidR="002D3981" w:rsidRPr="009B160A" w:rsidRDefault="002D3981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rodzice uczniów sprawiających szczególne trudności wychowawcze winni kontaktować się ze szkołą w każdym przypadku stwierdzenia naruszenia obowiązujących norm i zasad oraz wspólnie znajdować sposoby rozwiązywania problemów.</w:t>
      </w:r>
    </w:p>
    <w:p w:rsidR="00815C93" w:rsidRPr="009B160A" w:rsidRDefault="00815C93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biorą udział w organizowaniu uroczystości szkolnych, klasowych</w:t>
      </w:r>
      <w:r w:rsidR="00C63FA8">
        <w:t>.</w:t>
      </w:r>
    </w:p>
    <w:p w:rsidR="00815C93" w:rsidRDefault="00815C93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uczestniczą w wyjazdach, wycieczkach, zabawach szkolnych.</w:t>
      </w:r>
    </w:p>
    <w:p w:rsidR="00C63FA8" w:rsidRPr="009B160A" w:rsidRDefault="00C63FA8" w:rsidP="00C63FA8">
      <w:pPr>
        <w:autoSpaceDE w:val="0"/>
        <w:spacing w:after="0" w:line="100" w:lineRule="atLeast"/>
        <w:ind w:left="720"/>
        <w:jc w:val="both"/>
      </w:pPr>
    </w:p>
    <w:p w:rsidR="00CE7BD0" w:rsidRPr="009B160A" w:rsidRDefault="00CE7BD0" w:rsidP="00C63FA8">
      <w:pPr>
        <w:autoSpaceDE w:val="0"/>
        <w:spacing w:after="0" w:line="100" w:lineRule="atLeast"/>
        <w:ind w:left="720"/>
        <w:jc w:val="both"/>
        <w:rPr>
          <w:b/>
        </w:rPr>
      </w:pPr>
      <w:r w:rsidRPr="009B160A">
        <w:rPr>
          <w:b/>
        </w:rPr>
        <w:t>Uczniowie, Samorząd Uczniowski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przestrzegają regulaminu szkoły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współorganizują imprezy i akcje szkolne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kierują swoim rozwojem i stają się coraz bardziej samodzielni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mają szacunek do kultury, języka i tradycji narodowej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znają i przestrzegają normy zachowania obowiązujące członków społeczności szkolnej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prowadzą zdrowy tryb życia dbają o swoje środowisko</w:t>
      </w:r>
      <w:r w:rsidR="00C63FA8">
        <w:t>,</w:t>
      </w:r>
    </w:p>
    <w:p w:rsidR="00CE7BD0" w:rsidRPr="009B160A" w:rsidRDefault="00CE7BD0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 xml:space="preserve">akceptują innych uczniów szanują ich prawa, </w:t>
      </w:r>
    </w:p>
    <w:p w:rsidR="00C63FA8" w:rsidRDefault="00C63FA8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>
        <w:t xml:space="preserve">uczestniczą w organizacji pracy Szkoły, zgodnie ze swoimi kompetencjami (m.in. opiniują dni wolne od zajęć dydaktycznych, wybierają opiekuna samorządu uczniowskiego </w:t>
      </w:r>
      <w:r w:rsidR="003972DC">
        <w:t>i inne</w:t>
      </w:r>
      <w:r>
        <w:t>.).</w:t>
      </w:r>
    </w:p>
    <w:p w:rsidR="00C63FA8" w:rsidRPr="00C63FA8" w:rsidRDefault="00C63FA8" w:rsidP="00C63FA8">
      <w:pPr>
        <w:autoSpaceDE w:val="0"/>
        <w:spacing w:after="0" w:line="100" w:lineRule="atLeast"/>
        <w:ind w:left="360"/>
        <w:jc w:val="both"/>
        <w:rPr>
          <w:strike/>
          <w:highlight w:val="yellow"/>
        </w:rPr>
      </w:pPr>
    </w:p>
    <w:p w:rsidR="00B57C96" w:rsidRPr="009B160A" w:rsidRDefault="00B57C96" w:rsidP="003972DC">
      <w:pPr>
        <w:autoSpaceDE w:val="0"/>
        <w:spacing w:after="0" w:line="100" w:lineRule="atLeast"/>
        <w:jc w:val="both"/>
      </w:pPr>
      <w:r w:rsidRPr="009B160A">
        <w:rPr>
          <w:b/>
        </w:rPr>
        <w:t>Środowisko lokalne</w:t>
      </w:r>
      <w:r w:rsidR="00C63FA8">
        <w:t>(</w:t>
      </w:r>
      <w:r w:rsidRPr="009B160A">
        <w:t>pomoc w oddziaływaniach profilaktycznych i wychowawczych</w:t>
      </w:r>
      <w:r w:rsidR="00C63FA8">
        <w:t>)</w:t>
      </w:r>
      <w:r w:rsidR="003972DC">
        <w:t>:</w:t>
      </w:r>
    </w:p>
    <w:p w:rsidR="00B57C96" w:rsidRPr="009B160A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Powiatowa Poradnia Psychologiczno- Pedagogiczna</w:t>
      </w:r>
    </w:p>
    <w:p w:rsidR="00B57C96" w:rsidRPr="009B160A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Miejsko Gminny Ośrodek Pomocy Społecznej</w:t>
      </w:r>
    </w:p>
    <w:p w:rsidR="00B57C96" w:rsidRPr="009B160A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Powiatowe Centrum Pomocy Rodzinie</w:t>
      </w:r>
    </w:p>
    <w:p w:rsidR="00B57C96" w:rsidRPr="009B160A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Policja</w:t>
      </w:r>
    </w:p>
    <w:p w:rsidR="00EB1E1E" w:rsidRPr="009B160A" w:rsidRDefault="00EB1E1E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Straż Pożarna</w:t>
      </w:r>
    </w:p>
    <w:p w:rsidR="00B57C96" w:rsidRPr="009B160A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Po</w:t>
      </w:r>
      <w:r w:rsidR="009B160A">
        <w:t xml:space="preserve">wiatowa Poradnia </w:t>
      </w:r>
      <w:proofErr w:type="spellStart"/>
      <w:r w:rsidR="009B160A">
        <w:t>Psychologiczno</w:t>
      </w:r>
      <w:proofErr w:type="spellEnd"/>
      <w:r w:rsidRPr="009B160A">
        <w:t>–Pedagogiczna</w:t>
      </w:r>
    </w:p>
    <w:p w:rsidR="00B57C96" w:rsidRDefault="00B57C96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Centrum Profilaktyki i Promocji Zdrowia</w:t>
      </w:r>
    </w:p>
    <w:p w:rsidR="00C63FA8" w:rsidRDefault="00C63FA8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>
        <w:t>Rada Osiedla</w:t>
      </w:r>
    </w:p>
    <w:p w:rsidR="00C63FA8" w:rsidRDefault="00C63FA8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>
        <w:t>Stowarzyszenie „Klub Przyjaciół Wieliczki” i inne.</w:t>
      </w:r>
    </w:p>
    <w:p w:rsidR="00C63FA8" w:rsidRPr="009B160A" w:rsidRDefault="00C63FA8" w:rsidP="00C63FA8">
      <w:pPr>
        <w:autoSpaceDE w:val="0"/>
        <w:spacing w:after="0" w:line="100" w:lineRule="atLeast"/>
        <w:ind w:left="720"/>
        <w:jc w:val="both"/>
      </w:pPr>
    </w:p>
    <w:p w:rsidR="006E0BB9" w:rsidRPr="009B160A" w:rsidRDefault="006E0BB9" w:rsidP="003972DC">
      <w:pPr>
        <w:autoSpaceDE w:val="0"/>
        <w:spacing w:after="0" w:line="100" w:lineRule="atLeast"/>
        <w:jc w:val="both"/>
        <w:rPr>
          <w:b/>
        </w:rPr>
      </w:pPr>
      <w:r w:rsidRPr="009B160A">
        <w:rPr>
          <w:b/>
        </w:rPr>
        <w:t>Dyrektor szkoły:</w:t>
      </w:r>
    </w:p>
    <w:p w:rsidR="006E0BB9" w:rsidRPr="009B160A" w:rsidRDefault="006E0BB9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>monitoruje pracę nauczycieli, wychowawców,</w:t>
      </w:r>
      <w:r w:rsidR="006453FA" w:rsidRPr="009B160A">
        <w:t xml:space="preserve"> pedagoga, psychologa sz</w:t>
      </w:r>
      <w:r w:rsidR="00C63FA8">
        <w:t>kolnego, Samorządu Uczniowskiego,</w:t>
      </w:r>
    </w:p>
    <w:p w:rsidR="006E0BB9" w:rsidRPr="009B160A" w:rsidRDefault="006E0BB9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 w:rsidRPr="009B160A">
        <w:t xml:space="preserve">diagnozuje wspólnie z </w:t>
      </w:r>
      <w:r w:rsidR="00C63FA8">
        <w:t xml:space="preserve">nauczycielami, </w:t>
      </w:r>
      <w:r w:rsidRPr="009B160A">
        <w:t>pedagogiem</w:t>
      </w:r>
      <w:r w:rsidR="00C63FA8">
        <w:t>, psychologiem</w:t>
      </w:r>
      <w:r w:rsidRPr="009B160A">
        <w:t xml:space="preserve"> oczekiwania dzieci i rodziców w zak</w:t>
      </w:r>
      <w:r w:rsidR="00D41C7D">
        <w:t>resie wychowania i profilaktyki,</w:t>
      </w:r>
    </w:p>
    <w:p w:rsidR="002D3981" w:rsidRDefault="00D41C7D" w:rsidP="009B160A">
      <w:pPr>
        <w:numPr>
          <w:ilvl w:val="0"/>
          <w:numId w:val="50"/>
        </w:numPr>
        <w:autoSpaceDE w:val="0"/>
        <w:spacing w:after="0" w:line="100" w:lineRule="atLeast"/>
        <w:jc w:val="both"/>
      </w:pPr>
      <w:r>
        <w:t>w</w:t>
      </w:r>
      <w:r w:rsidR="006453FA" w:rsidRPr="009B160A">
        <w:t>spółpracuje z rodzicami</w:t>
      </w:r>
      <w:r w:rsidR="004566FC">
        <w:t>.</w:t>
      </w:r>
    </w:p>
    <w:p w:rsidR="004566FC" w:rsidRPr="004566FC" w:rsidRDefault="004566FC" w:rsidP="004566FC">
      <w:pPr>
        <w:autoSpaceDE w:val="0"/>
        <w:spacing w:after="0" w:line="100" w:lineRule="atLeast"/>
        <w:ind w:left="720"/>
        <w:jc w:val="both"/>
      </w:pPr>
    </w:p>
    <w:p w:rsidR="002D3981" w:rsidRPr="009B160A" w:rsidRDefault="002D3981" w:rsidP="009B160A">
      <w:pPr>
        <w:spacing w:line="100" w:lineRule="atLeast"/>
        <w:jc w:val="both"/>
        <w:rPr>
          <w:b/>
        </w:rPr>
      </w:pPr>
      <w:r w:rsidRPr="009B160A">
        <w:rPr>
          <w:b/>
        </w:rPr>
        <w:t>Formy realizacji programu</w:t>
      </w:r>
      <w:r w:rsidR="006E0BB9" w:rsidRPr="009B160A">
        <w:rPr>
          <w:b/>
        </w:rPr>
        <w:t xml:space="preserve"> wychowawczo-</w:t>
      </w:r>
      <w:r w:rsidRPr="009B160A">
        <w:rPr>
          <w:b/>
        </w:rPr>
        <w:t xml:space="preserve"> profilaktycznego</w:t>
      </w:r>
    </w:p>
    <w:p w:rsidR="002D3981" w:rsidRDefault="002D3981" w:rsidP="009B160A">
      <w:pPr>
        <w:numPr>
          <w:ilvl w:val="0"/>
          <w:numId w:val="46"/>
        </w:numPr>
        <w:suppressAutoHyphens/>
        <w:autoSpaceDE w:val="0"/>
        <w:spacing w:after="0"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>W realizacji programu</w:t>
      </w:r>
      <w:r w:rsidR="00D41C7D">
        <w:rPr>
          <w:rFonts w:eastAsia="TTE156D910t00"/>
        </w:rPr>
        <w:t xml:space="preserve"> łączącego wychowanie, edukacje, </w:t>
      </w:r>
      <w:r w:rsidR="006453FA" w:rsidRPr="009B160A">
        <w:rPr>
          <w:rFonts w:eastAsia="TTE156D910t00"/>
        </w:rPr>
        <w:t xml:space="preserve">profilaktykę </w:t>
      </w:r>
      <w:r w:rsidRPr="009B160A">
        <w:rPr>
          <w:rFonts w:eastAsia="TTE156D910t00"/>
        </w:rPr>
        <w:t>i rozwijanie umiejętności psychospołecznych oraz wspieranie wszechstronnego rozwoju uczniów wykorzystuje się:</w:t>
      </w:r>
    </w:p>
    <w:p w:rsidR="00D41C7D" w:rsidRPr="009B160A" w:rsidRDefault="00D41C7D" w:rsidP="00D41C7D">
      <w:pPr>
        <w:suppressAutoHyphens/>
        <w:autoSpaceDE w:val="0"/>
        <w:spacing w:after="0" w:line="100" w:lineRule="atLeast"/>
        <w:ind w:left="720"/>
        <w:jc w:val="both"/>
        <w:rPr>
          <w:rFonts w:eastAsia="TTE156D910t00"/>
        </w:rPr>
      </w:pPr>
    </w:p>
    <w:p w:rsidR="002D3981" w:rsidRPr="009B160A" w:rsidRDefault="002D3981" w:rsidP="009B160A">
      <w:pPr>
        <w:autoSpaceDE w:val="0"/>
        <w:spacing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ab/>
        <w:t>a) przedmioty nauczania,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ab/>
        <w:t>b) godziny</w:t>
      </w:r>
      <w:r w:rsidR="00982912" w:rsidRPr="009B160A">
        <w:rPr>
          <w:rFonts w:eastAsia="TTE156D910t00"/>
        </w:rPr>
        <w:t xml:space="preserve"> do dyspozycji wychowawcy klasy</w:t>
      </w:r>
      <w:r w:rsidR="00D41C7D">
        <w:rPr>
          <w:rFonts w:eastAsia="TTE156D910t00"/>
        </w:rPr>
        <w:t xml:space="preserve"> (</w:t>
      </w:r>
      <w:r w:rsidR="00982912" w:rsidRPr="009B160A">
        <w:rPr>
          <w:rFonts w:eastAsia="TTE156D910t00"/>
        </w:rPr>
        <w:t>zgodnie z planem wychowawczym)</w:t>
      </w:r>
      <w:r w:rsidR="00D41C7D">
        <w:rPr>
          <w:rFonts w:eastAsia="TTE156D910t00"/>
        </w:rPr>
        <w:t>,</w:t>
      </w:r>
    </w:p>
    <w:p w:rsidR="002D3981" w:rsidRPr="009B160A" w:rsidRDefault="002D3981" w:rsidP="009B160A">
      <w:pPr>
        <w:autoSpaceDE w:val="0"/>
        <w:spacing w:line="100" w:lineRule="atLeast"/>
        <w:ind w:hanging="284"/>
        <w:jc w:val="both"/>
        <w:rPr>
          <w:rFonts w:eastAsia="TTE156D910t00"/>
        </w:rPr>
      </w:pPr>
      <w:r w:rsidRPr="009B160A">
        <w:rPr>
          <w:rFonts w:eastAsia="TTE156D910t00"/>
        </w:rPr>
        <w:tab/>
      </w:r>
      <w:r w:rsidRPr="009B160A">
        <w:rPr>
          <w:rFonts w:eastAsia="TTE156D910t00"/>
        </w:rPr>
        <w:tab/>
        <w:t>c) zajęcia sportowe,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ab/>
        <w:t>d) zajęcia pozalekcyjne,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ab/>
        <w:t>e) uroczystości klasowe, szkolne,</w:t>
      </w:r>
      <w:r w:rsidR="00284A2C" w:rsidRPr="009B160A">
        <w:rPr>
          <w:rFonts w:eastAsia="TTE156D910t00"/>
        </w:rPr>
        <w:t xml:space="preserve"> zajęcia w świetlicy szkolnej</w:t>
      </w:r>
      <w:r w:rsidR="00D41C7D">
        <w:rPr>
          <w:rFonts w:eastAsia="TTE156D910t00"/>
        </w:rPr>
        <w:t>,</w:t>
      </w:r>
    </w:p>
    <w:p w:rsidR="002D3981" w:rsidRPr="009B160A" w:rsidRDefault="002D3981" w:rsidP="009B160A">
      <w:pPr>
        <w:autoSpaceDE w:val="0"/>
        <w:spacing w:line="100" w:lineRule="atLeast"/>
        <w:jc w:val="both"/>
        <w:rPr>
          <w:rFonts w:eastAsia="TTE156D910t00"/>
        </w:rPr>
      </w:pPr>
      <w:r w:rsidRPr="009B160A">
        <w:rPr>
          <w:rFonts w:eastAsia="TTE156D910t00"/>
        </w:rPr>
        <w:tab/>
        <w:t>f) imprezy ogólnopolskie i regionalne,</w:t>
      </w:r>
    </w:p>
    <w:p w:rsidR="00CE7BD0" w:rsidRPr="009B160A" w:rsidRDefault="002D3981" w:rsidP="004566FC">
      <w:pPr>
        <w:autoSpaceDE w:val="0"/>
        <w:spacing w:line="100" w:lineRule="atLeast"/>
        <w:ind w:left="709" w:hanging="709"/>
        <w:jc w:val="both"/>
        <w:rPr>
          <w:rFonts w:eastAsia="TTE156D910t00"/>
        </w:rPr>
      </w:pPr>
      <w:r w:rsidRPr="009B160A">
        <w:rPr>
          <w:rFonts w:eastAsia="TTE156D910t00"/>
        </w:rPr>
        <w:tab/>
        <w:t>g) zajęcia indywidualne i grupowe prowadzone przez psychologa i pedagogów (trening umiejętności społecznych, socjoterapia, zajęcia wyciszające,)</w:t>
      </w:r>
      <w:r w:rsidR="00CE7BD0" w:rsidRPr="009B160A">
        <w:rPr>
          <w:rFonts w:eastAsia="TTE156D910t00"/>
        </w:rPr>
        <w:t>zajęcia prowadzone przez pielęgniarkę szkolną, lekcje</w:t>
      </w:r>
      <w:r w:rsidR="00D41C7D">
        <w:rPr>
          <w:rFonts w:eastAsia="TTE156D910t00"/>
        </w:rPr>
        <w:t xml:space="preserve"> wychowania do życia w rodzinie, zajęcia z doradcą zawodowym i inne.</w:t>
      </w:r>
    </w:p>
    <w:p w:rsidR="002D3981" w:rsidRPr="009B160A" w:rsidRDefault="002D3981" w:rsidP="009B160A">
      <w:pPr>
        <w:numPr>
          <w:ilvl w:val="0"/>
          <w:numId w:val="46"/>
        </w:numPr>
        <w:suppressAutoHyphens/>
        <w:spacing w:after="0" w:line="100" w:lineRule="atLeast"/>
        <w:jc w:val="both"/>
      </w:pPr>
      <w:r w:rsidRPr="009B160A">
        <w:rPr>
          <w:rFonts w:eastAsia="TTE156D910t00"/>
        </w:rPr>
        <w:lastRenderedPageBreak/>
        <w:t>Metody</w:t>
      </w:r>
      <w:r w:rsidR="00EB1E1E" w:rsidRPr="009B160A">
        <w:t xml:space="preserve"> np.:</w:t>
      </w:r>
      <w:r w:rsidRPr="009B160A">
        <w:t xml:space="preserve"> rozmowy, obserwacje, wykorzystane w ewaluacji wynikać będą z charakteru działań, warunków i okoliczności w których te działania są realizowane. </w:t>
      </w:r>
    </w:p>
    <w:p w:rsidR="002D3981" w:rsidRPr="009B160A" w:rsidRDefault="002D3981" w:rsidP="009B160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lang w:eastAsia="pl-PL"/>
        </w:rPr>
      </w:pPr>
    </w:p>
    <w:p w:rsidR="002D3981" w:rsidRDefault="002D3981" w:rsidP="009B160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lang w:eastAsia="pl-PL"/>
        </w:rPr>
      </w:pPr>
      <w:r w:rsidRPr="009B160A">
        <w:rPr>
          <w:rFonts w:cs="TimesNewRoman"/>
          <w:lang w:eastAsia="pl-PL"/>
        </w:rPr>
        <w:t>Prowadzenie systematycznej działalności wychowawcze</w:t>
      </w:r>
      <w:r w:rsidR="004566FC">
        <w:rPr>
          <w:rFonts w:cs="TimesNewRoman"/>
          <w:lang w:eastAsia="pl-PL"/>
        </w:rPr>
        <w:t>j, edukacyjnej, informacyjnej i </w:t>
      </w:r>
      <w:r w:rsidRPr="009B160A">
        <w:rPr>
          <w:rFonts w:cs="TimesNewRoman"/>
          <w:lang w:eastAsia="pl-PL"/>
        </w:rPr>
        <w:t>profilaktycznej wśród uczniów i wychowanków, ich rodziców lub opiekunów oraz nauczycieli, wychowawców i innych pracowników szkoły w celu przeciwdziałania narkomanii.</w:t>
      </w:r>
    </w:p>
    <w:p w:rsidR="00D41C7D" w:rsidRPr="009B160A" w:rsidRDefault="00D41C7D" w:rsidP="00D41C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"/>
          <w:lang w:eastAsia="pl-PL"/>
        </w:rPr>
      </w:pPr>
    </w:p>
    <w:p w:rsidR="00BE1EDD" w:rsidRPr="0044504B" w:rsidRDefault="00BE1EDD" w:rsidP="009B160A">
      <w:pPr>
        <w:pStyle w:val="Akapitzlist1"/>
        <w:ind w:left="0"/>
      </w:pPr>
      <w:r w:rsidRPr="0044504B">
        <w:rPr>
          <w:b/>
        </w:rPr>
        <w:t>Działalność wychowawcza</w:t>
      </w:r>
      <w:r w:rsidRPr="0044504B">
        <w:t xml:space="preserve"> w szkole i placówce polega na prowadzeniu działań z zakresu promocji zdrowia oraz wspomaganiu ucznia i wychowanka w jego rozwoju ukierunkowanym na osiągnięcie pełnej dojrzałości w sferze fizycznej, psychicznej, społecznej i aksjologicznej. </w:t>
      </w:r>
    </w:p>
    <w:p w:rsidR="003972DC" w:rsidRPr="0044504B" w:rsidRDefault="00BE1EDD" w:rsidP="009B160A">
      <w:pPr>
        <w:pStyle w:val="Akapitzlist1"/>
        <w:ind w:left="0"/>
        <w:rPr>
          <w:b/>
        </w:rPr>
      </w:pPr>
      <w:r w:rsidRPr="0044504B">
        <w:rPr>
          <w:b/>
        </w:rPr>
        <w:t xml:space="preserve">Działalność wychowawcza obejmuje w szczególności: </w:t>
      </w:r>
    </w:p>
    <w:p w:rsidR="00AF6FF5" w:rsidRPr="0044504B" w:rsidRDefault="00BE1EDD" w:rsidP="00AF6FF5">
      <w:pPr>
        <w:pStyle w:val="Akapitzlist1"/>
        <w:spacing w:after="120" w:line="240" w:lineRule="auto"/>
        <w:ind w:left="0"/>
      </w:pPr>
      <w:r w:rsidRPr="0044504B">
        <w:t>a) współdziałanie całej społeczności szkoły na rzecz kształtowania u uczniów wiedzy, umiejętności i postaw okr</w:t>
      </w:r>
      <w:r w:rsidR="00AF6FF5" w:rsidRPr="0044504B">
        <w:t>eślonych w sylwetce absolwenta,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 xml:space="preserve">b) kształtowanie hierarchii systemu wartości, w którym zdrowie i odpowiedzialność </w:t>
      </w:r>
      <w:r w:rsidR="00920828" w:rsidRPr="0044504B">
        <w:t xml:space="preserve">to jedne </w:t>
      </w:r>
      <w:r w:rsidR="00171B17" w:rsidRPr="0044504B">
        <w:t>z najważniejszych</w:t>
      </w:r>
      <w:r w:rsidR="00FF6922" w:rsidRPr="0044504B">
        <w:t xml:space="preserve"> </w:t>
      </w:r>
      <w:r w:rsidR="00CD3229" w:rsidRPr="0044504B">
        <w:t xml:space="preserve">wyznaczników </w:t>
      </w:r>
      <w:r w:rsidR="00FF6922" w:rsidRPr="0044504B">
        <w:t>w życiu</w:t>
      </w:r>
      <w:r w:rsidRPr="0044504B">
        <w:t xml:space="preserve">, 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>c) współpracę z rodzicami lub opiekunami uczniów w celu budowania s</w:t>
      </w:r>
      <w:r w:rsidR="00171B17" w:rsidRPr="0044504B">
        <w:t>pójnego systemu wartości,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 xml:space="preserve">d) wzmacnianie wśród uczniów i wychowanków więzi ze szkołą oraz społecznością lokalną, 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  <w:rPr>
          <w:strike/>
        </w:rPr>
      </w:pPr>
      <w:r w:rsidRPr="0044504B">
        <w:t>e) kształtowanie przyjaznego klimatu w szkole, budowanie prawidłowych relacji</w:t>
      </w:r>
      <w:r w:rsidR="00AA1CFD" w:rsidRPr="0044504B">
        <w:t xml:space="preserve"> interpersonalnych/ międzyludzkich</w:t>
      </w:r>
      <w:r w:rsidR="00171B17" w:rsidRPr="0044504B">
        <w:t>,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>f) doskon</w:t>
      </w:r>
      <w:r w:rsidR="00171B17" w:rsidRPr="0044504B">
        <w:t>alenie umiejętności nauczycieli</w:t>
      </w:r>
      <w:r w:rsidRPr="0044504B">
        <w:t xml:space="preserve"> w zakresie budowania podmiotowych relacji z uczniami oraz ich rodzicami lub opiekunami oraz warsztatowej pracy z grupą uczniów, 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 xml:space="preserve">g) wzmacnianie kompetencji wychowawczych nauczycieli oraz rodziców lub opiekunów, 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 xml:space="preserve">h) kształtowanie u uczniów postaw prospołecznych, w tym poprzez możliwość udziału w działaniach z zakresu wolontariatu, </w:t>
      </w:r>
    </w:p>
    <w:p w:rsidR="003972DC" w:rsidRPr="0044504B" w:rsidRDefault="00BE1EDD" w:rsidP="00AF6FF5">
      <w:pPr>
        <w:pStyle w:val="Akapitzlist1"/>
        <w:spacing w:after="120" w:line="240" w:lineRule="auto"/>
        <w:ind w:left="0"/>
      </w:pPr>
      <w:r w:rsidRPr="0044504B">
        <w:t xml:space="preserve">i) przygotowanie uczniów do aktywnego uczestnictwa w kulturze </w:t>
      </w:r>
      <w:r w:rsidR="00AA1CFD" w:rsidRPr="0044504B">
        <w:t xml:space="preserve">oraz </w:t>
      </w:r>
      <w:r w:rsidRPr="0044504B">
        <w:t xml:space="preserve">sztuce narodowej i światowej, </w:t>
      </w:r>
    </w:p>
    <w:p w:rsidR="00BE1EDD" w:rsidRPr="0044504B" w:rsidRDefault="00BE1EDD" w:rsidP="009B160A">
      <w:pPr>
        <w:pStyle w:val="Akapitzlist1"/>
        <w:ind w:left="0"/>
        <w:rPr>
          <w:b/>
        </w:rPr>
      </w:pPr>
      <w:r w:rsidRPr="0044504B">
        <w:t>j) wspieranie edukacji rówieśniczej i programów rówieśniczych mających na celu modelowanie postaw prozdrowotnych i prospołecznych.</w:t>
      </w:r>
    </w:p>
    <w:p w:rsidR="00D41C7D" w:rsidRPr="0044504B" w:rsidRDefault="00D41C7D" w:rsidP="009B160A">
      <w:pPr>
        <w:pStyle w:val="Akapitzlist1"/>
        <w:ind w:left="0"/>
      </w:pPr>
      <w:r w:rsidRPr="0044504B">
        <w:rPr>
          <w:b/>
        </w:rPr>
        <w:t>Działalność edukacyjna</w:t>
      </w:r>
      <w:r w:rsidRPr="0044504B">
        <w:t xml:space="preserve"> w szkole polega na stałym poszerzaniu i ugruntowywaniu wiedzy i umiejętności  z zakresu promocji zdrowia i zdrowego stylu życia. </w:t>
      </w:r>
    </w:p>
    <w:p w:rsidR="00D41C7D" w:rsidRPr="0044504B" w:rsidRDefault="00D41C7D" w:rsidP="009B160A">
      <w:pPr>
        <w:pStyle w:val="Akapitzlist1"/>
        <w:ind w:left="0"/>
        <w:rPr>
          <w:b/>
        </w:rPr>
      </w:pPr>
      <w:r w:rsidRPr="0044504B">
        <w:rPr>
          <w:b/>
        </w:rPr>
        <w:t xml:space="preserve">Działalność edukacyjna obejmuje w szczególności: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>a) poszerzenie wiedzy rodz</w:t>
      </w:r>
      <w:r w:rsidR="00171B17" w:rsidRPr="0044504B">
        <w:t>iców lub opiekunów, nauczycieli</w:t>
      </w:r>
      <w:r w:rsidRPr="0044504B">
        <w:t xml:space="preserve"> na temat</w:t>
      </w:r>
      <w:r w:rsidR="00171B17" w:rsidRPr="0044504B">
        <w:t xml:space="preserve"> </w:t>
      </w:r>
      <w:r w:rsidRPr="0044504B">
        <w:t>z</w:t>
      </w:r>
      <w:r w:rsidR="00171B17" w:rsidRPr="0044504B">
        <w:t>aburz</w:t>
      </w:r>
      <w:r w:rsidRPr="0044504B">
        <w:t xml:space="preserve">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 xml:space="preserve">b) rozwijanie i wzmacnianie umiejętności psychologicznych i społecznych uczniów,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 xml:space="preserve">c) kształtowanie u uczniów umiejętności życiowych, w szczególności samokontroli, radzenia sobie ze stresem, rozpoznawania i wyrażania własnych emocji,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 xml:space="preserve">d) kształtowanie krytycznego myślenia i wspomaganie uczniów i wychowanków w konstruktywnym podejmowaniu decyzji w sytuacjach trudnych, zagrażających prawidłowemu rozwojowi i zdrowemu życiu, </w:t>
      </w:r>
    </w:p>
    <w:p w:rsidR="00D41C7D" w:rsidRPr="0044504B" w:rsidRDefault="00D41C7D" w:rsidP="009B160A">
      <w:pPr>
        <w:pStyle w:val="Akapitzlist1"/>
        <w:ind w:left="0"/>
      </w:pPr>
      <w:r w:rsidRPr="0044504B">
        <w:lastRenderedPageBreak/>
        <w:t>e) prowadzenie wewnątrzszkolnego doskonalenia kom</w:t>
      </w:r>
      <w:r w:rsidR="00171B17" w:rsidRPr="0044504B">
        <w:t>petencji nauczycieli w zakresie</w:t>
      </w:r>
      <w:r w:rsidRPr="0044504B">
        <w:t xml:space="preserve"> </w:t>
      </w:r>
      <w:r w:rsidR="004F7581" w:rsidRPr="0044504B">
        <w:t xml:space="preserve">profilaktyki uzależnień </w:t>
      </w:r>
      <w:r w:rsidRPr="0044504B">
        <w:t xml:space="preserve">oraz podejmowania szkolnej interwencji profilaktycznej, </w:t>
      </w:r>
    </w:p>
    <w:p w:rsidR="00D41C7D" w:rsidRPr="0044504B" w:rsidRDefault="00D41C7D" w:rsidP="009B160A">
      <w:pPr>
        <w:pStyle w:val="Akapitzlist1"/>
        <w:ind w:left="0"/>
        <w:rPr>
          <w:strike/>
          <w:color w:val="FF0000"/>
          <w:u w:val="single"/>
        </w:rPr>
      </w:pPr>
      <w:r w:rsidRPr="0044504B">
        <w:rPr>
          <w:b/>
        </w:rPr>
        <w:t>Działalność informacyjna</w:t>
      </w:r>
      <w:r w:rsidRPr="0044504B"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</w:t>
      </w:r>
      <w:r w:rsidR="00171B17" w:rsidRPr="0044504B">
        <w:t>wych substancji psychoaktywnych.</w:t>
      </w:r>
    </w:p>
    <w:p w:rsidR="00D41C7D" w:rsidRPr="0044504B" w:rsidRDefault="00D41C7D" w:rsidP="009B160A">
      <w:pPr>
        <w:pStyle w:val="Akapitzlist1"/>
        <w:ind w:left="0"/>
        <w:rPr>
          <w:b/>
        </w:rPr>
      </w:pPr>
      <w:r w:rsidRPr="0044504B">
        <w:rPr>
          <w:b/>
        </w:rPr>
        <w:t xml:space="preserve">Działalność informacyjna obejmuje w szczególności: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>a) dostarczenie aktualnych informacji nauczycielom</w:t>
      </w:r>
      <w:r w:rsidR="00171B17" w:rsidRPr="0044504B">
        <w:t xml:space="preserve">, </w:t>
      </w:r>
      <w:r w:rsidRPr="0044504B">
        <w:t xml:space="preserve">rodzicom lub opiekunom na temat skutecznych sposobów prowadzenia działań wychowawczych i profilaktycznych związanych z przeciwdziałaniem </w:t>
      </w:r>
      <w:r w:rsidR="00D17DEA" w:rsidRPr="0044504B">
        <w:t>narkomanii.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 xml:space="preserve">b) udostępnianie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D41C7D" w:rsidRPr="0044504B" w:rsidRDefault="00D41C7D" w:rsidP="00AF6FF5">
      <w:pPr>
        <w:pStyle w:val="Akapitzlist1"/>
        <w:spacing w:after="120" w:line="240" w:lineRule="auto"/>
        <w:ind w:left="0"/>
      </w:pPr>
      <w:r w:rsidRPr="0044504B">
        <w:t xml:space="preserve">c) przekazanie informacji uczniom lub opiekunom oraz nauczycielom </w:t>
      </w:r>
      <w:r w:rsidR="00171B17" w:rsidRPr="0044504B">
        <w:t xml:space="preserve">na </w:t>
      </w:r>
      <w:r w:rsidRPr="0044504B">
        <w:t xml:space="preserve">temat konsekwencji prawnych związanych z naruszeniem przepisów ustawy z dnia 29 lipca 2005 r. o przeciwdziałaniu narkomanii, </w:t>
      </w:r>
    </w:p>
    <w:p w:rsidR="002D3981" w:rsidRPr="00D41C7D" w:rsidRDefault="00D41C7D" w:rsidP="00AF6FF5">
      <w:pPr>
        <w:pStyle w:val="Akapitzlist1"/>
        <w:spacing w:after="120" w:line="240" w:lineRule="auto"/>
        <w:ind w:left="0"/>
      </w:pPr>
      <w:r w:rsidRPr="0044504B">
        <w:t>d) informowanie uczniów oraz ich rodziców lub opiekunów o</w:t>
      </w:r>
      <w:r w:rsidR="003909F4" w:rsidRPr="0044504B">
        <w:t xml:space="preserve"> </w:t>
      </w:r>
      <w:r w:rsidRPr="0044504B">
        <w:t xml:space="preserve">obowiązujących </w:t>
      </w:r>
      <w:r w:rsidR="003909F4" w:rsidRPr="0044504B">
        <w:t xml:space="preserve">w szkole </w:t>
      </w:r>
      <w:r w:rsidRPr="0044504B">
        <w:t>procedurach postępowania oraz o metodach współpracy z Policją w sytuacjach zagrożenia narkomanią.</w:t>
      </w:r>
    </w:p>
    <w:p w:rsidR="002D3981" w:rsidRPr="004566FC" w:rsidRDefault="002D3981" w:rsidP="004566FC">
      <w:pPr>
        <w:pStyle w:val="Akapitzlist1"/>
        <w:ind w:left="0"/>
        <w:rPr>
          <w:rFonts w:asciiTheme="minorHAnsi" w:hAnsiTheme="minorHAnsi"/>
          <w:i/>
        </w:rPr>
      </w:pPr>
      <w:r w:rsidRPr="009B160A">
        <w:rPr>
          <w:rFonts w:asciiTheme="minorHAnsi" w:hAnsiTheme="minorHAnsi"/>
          <w:b/>
          <w:bCs/>
          <w:i/>
        </w:rPr>
        <w:t>Przewidywane efekty podjętych działań</w:t>
      </w:r>
      <w:r w:rsidR="006E0BB9" w:rsidRPr="009B160A">
        <w:rPr>
          <w:rFonts w:asciiTheme="minorHAnsi" w:hAnsiTheme="minorHAnsi"/>
          <w:b/>
          <w:bCs/>
          <w:i/>
        </w:rPr>
        <w:t xml:space="preserve"> wychowawczo</w:t>
      </w:r>
      <w:r w:rsidR="003972DC">
        <w:rPr>
          <w:rFonts w:asciiTheme="minorHAnsi" w:hAnsiTheme="minorHAnsi"/>
          <w:b/>
          <w:bCs/>
          <w:i/>
        </w:rPr>
        <w:t xml:space="preserve"> –</w:t>
      </w:r>
      <w:r w:rsidRPr="009B160A">
        <w:rPr>
          <w:rFonts w:asciiTheme="minorHAnsi" w:hAnsiTheme="minorHAnsi"/>
          <w:b/>
          <w:bCs/>
          <w:i/>
        </w:rPr>
        <w:t xml:space="preserve"> profilaktycznych</w:t>
      </w:r>
      <w:r w:rsidR="003972DC">
        <w:rPr>
          <w:rFonts w:asciiTheme="minorHAnsi" w:hAnsiTheme="minorHAnsi"/>
          <w:b/>
          <w:bCs/>
          <w:i/>
        </w:rPr>
        <w:t>:</w:t>
      </w:r>
    </w:p>
    <w:p w:rsidR="002D3981" w:rsidRPr="009B160A" w:rsidRDefault="002D3981" w:rsidP="009B160A">
      <w:pPr>
        <w:pStyle w:val="Default"/>
        <w:numPr>
          <w:ilvl w:val="0"/>
          <w:numId w:val="44"/>
        </w:numPr>
        <w:spacing w:after="84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Stałe dosko</w:t>
      </w:r>
      <w:r w:rsidR="00D41C7D">
        <w:rPr>
          <w:rFonts w:asciiTheme="minorHAnsi" w:hAnsiTheme="minorHAnsi"/>
          <w:sz w:val="22"/>
          <w:szCs w:val="22"/>
        </w:rPr>
        <w:t>nalenie w zakresie profilaktyki</w:t>
      </w:r>
      <w:r w:rsidRPr="009B160A">
        <w:rPr>
          <w:rFonts w:asciiTheme="minorHAnsi" w:hAnsiTheme="minorHAnsi"/>
          <w:sz w:val="22"/>
          <w:szCs w:val="22"/>
        </w:rPr>
        <w:t>, poprawa w zakresie relacji uczeń</w:t>
      </w:r>
      <w:r w:rsidR="00D41C7D">
        <w:rPr>
          <w:rFonts w:asciiTheme="minorHAnsi" w:hAnsiTheme="minorHAnsi"/>
          <w:sz w:val="22"/>
          <w:szCs w:val="22"/>
        </w:rPr>
        <w:t xml:space="preserve"> –</w:t>
      </w:r>
      <w:r w:rsidRPr="009B160A">
        <w:rPr>
          <w:rFonts w:asciiTheme="minorHAnsi" w:hAnsiTheme="minorHAnsi"/>
          <w:sz w:val="22"/>
          <w:szCs w:val="22"/>
        </w:rPr>
        <w:t xml:space="preserve"> nauczyciel- rodzic. </w:t>
      </w:r>
    </w:p>
    <w:p w:rsidR="002D3981" w:rsidRPr="009B160A" w:rsidRDefault="002D3981" w:rsidP="009B160A">
      <w:pPr>
        <w:pStyle w:val="Default"/>
        <w:numPr>
          <w:ilvl w:val="0"/>
          <w:numId w:val="44"/>
        </w:numPr>
        <w:spacing w:after="84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 xml:space="preserve">Rodzice w sytuacjach problemowych korzystają ze wsparcia dyrektora szkoły, wychowawcy, psychologa, pedagoga szkolnego, PPP i innych instytucji. </w:t>
      </w:r>
    </w:p>
    <w:p w:rsidR="002D3981" w:rsidRPr="009B160A" w:rsidRDefault="002D3981" w:rsidP="009B160A">
      <w:pPr>
        <w:pStyle w:val="Default"/>
        <w:numPr>
          <w:ilvl w:val="0"/>
          <w:numId w:val="44"/>
        </w:numPr>
        <w:spacing w:after="84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 xml:space="preserve"> Obserwuje się brak wzrostu przejawów agresji i przemocy rówieśniczej. </w:t>
      </w:r>
    </w:p>
    <w:p w:rsidR="002D3981" w:rsidRPr="009B160A" w:rsidRDefault="002D3981" w:rsidP="009B160A">
      <w:pPr>
        <w:pStyle w:val="Default"/>
        <w:numPr>
          <w:ilvl w:val="0"/>
          <w:numId w:val="44"/>
        </w:numPr>
        <w:spacing w:after="84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Rodzice uczn</w:t>
      </w:r>
      <w:r w:rsidR="00D41C7D">
        <w:rPr>
          <w:rFonts w:asciiTheme="minorHAnsi" w:hAnsiTheme="minorHAnsi"/>
          <w:sz w:val="22"/>
          <w:szCs w:val="22"/>
        </w:rPr>
        <w:t>iów włączają się w życie szkoły</w:t>
      </w:r>
      <w:r w:rsidRPr="009B160A">
        <w:rPr>
          <w:rFonts w:asciiTheme="minorHAnsi" w:hAnsiTheme="minorHAnsi"/>
          <w:sz w:val="22"/>
          <w:szCs w:val="22"/>
        </w:rPr>
        <w:t xml:space="preserve">, uczestniczą w oferowanych im programach, warsztatach, </w:t>
      </w:r>
    </w:p>
    <w:p w:rsidR="002D3981" w:rsidRPr="009B160A" w:rsidRDefault="002D3981" w:rsidP="009B160A">
      <w:pPr>
        <w:pStyle w:val="Default"/>
        <w:numPr>
          <w:ilvl w:val="0"/>
          <w:numId w:val="44"/>
        </w:numPr>
        <w:spacing w:after="84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 xml:space="preserve">Nastąpiła poprawa wyników w nauce. </w:t>
      </w:r>
    </w:p>
    <w:p w:rsidR="002D3981" w:rsidRPr="009B160A" w:rsidRDefault="00D41C7D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Dzieci</w:t>
      </w:r>
      <w:r w:rsidR="002D3981" w:rsidRPr="009B160A">
        <w:rPr>
          <w:rFonts w:asciiTheme="minorHAnsi" w:hAnsiTheme="minorHAnsi"/>
          <w:sz w:val="22"/>
          <w:szCs w:val="22"/>
        </w:rPr>
        <w:t xml:space="preserve">, rodzice preferują zdrowy styl życia. </w:t>
      </w:r>
    </w:p>
    <w:p w:rsidR="00D41C7D" w:rsidRDefault="00D41C7D" w:rsidP="00D41C7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870251" w:rsidRPr="009B160A" w:rsidRDefault="00870251" w:rsidP="00D41C7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B160A">
        <w:rPr>
          <w:rFonts w:asciiTheme="minorHAnsi" w:hAnsiTheme="minorHAnsi"/>
          <w:b/>
          <w:sz w:val="22"/>
          <w:szCs w:val="22"/>
        </w:rPr>
        <w:t>Ewaluacja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B160A">
        <w:rPr>
          <w:rFonts w:asciiTheme="minorHAnsi" w:hAnsiTheme="minorHAnsi"/>
          <w:b/>
          <w:sz w:val="22"/>
          <w:szCs w:val="22"/>
        </w:rPr>
        <w:t>Formy ewaluacji: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analizadokumentów</w:t>
      </w:r>
      <w:r w:rsidR="00D41C7D">
        <w:rPr>
          <w:rFonts w:asciiTheme="minorHAnsi" w:hAnsiTheme="minorHAnsi"/>
          <w:sz w:val="22"/>
          <w:szCs w:val="22"/>
        </w:rPr>
        <w:t>,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sprawozdania po pierwszym okresie roku szkolnego 2017/18</w:t>
      </w:r>
      <w:r w:rsidR="00D41C7D">
        <w:rPr>
          <w:rFonts w:asciiTheme="minorHAnsi" w:hAnsiTheme="minorHAnsi"/>
          <w:sz w:val="22"/>
          <w:szCs w:val="22"/>
        </w:rPr>
        <w:t>,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sprawozdania  po drugim okresie roku szkolnego 2017/18</w:t>
      </w:r>
      <w:r w:rsidR="00D41C7D">
        <w:rPr>
          <w:rFonts w:asciiTheme="minorHAnsi" w:hAnsiTheme="minorHAnsi"/>
          <w:sz w:val="22"/>
          <w:szCs w:val="22"/>
        </w:rPr>
        <w:t>,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obserwacja i ocena zachowań</w:t>
      </w:r>
      <w:r w:rsidR="00D41C7D">
        <w:rPr>
          <w:rFonts w:asciiTheme="minorHAnsi" w:hAnsiTheme="minorHAnsi"/>
          <w:sz w:val="22"/>
          <w:szCs w:val="22"/>
        </w:rPr>
        <w:t>,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rozmowy z uczniami</w:t>
      </w:r>
      <w:r w:rsidR="00D41C7D">
        <w:rPr>
          <w:rFonts w:asciiTheme="minorHAnsi" w:hAnsiTheme="minorHAnsi"/>
          <w:sz w:val="22"/>
          <w:szCs w:val="22"/>
        </w:rPr>
        <w:t>,</w:t>
      </w:r>
    </w:p>
    <w:p w:rsidR="00870251" w:rsidRPr="009B160A" w:rsidRDefault="00870251" w:rsidP="009B160A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sz w:val="22"/>
          <w:szCs w:val="22"/>
        </w:rPr>
        <w:t>rozmowy z rodzicami</w:t>
      </w:r>
      <w:r w:rsidR="00D41C7D">
        <w:rPr>
          <w:rFonts w:asciiTheme="minorHAnsi" w:hAnsiTheme="minorHAnsi"/>
          <w:sz w:val="22"/>
          <w:szCs w:val="22"/>
        </w:rPr>
        <w:t>.</w:t>
      </w:r>
    </w:p>
    <w:p w:rsidR="002D3981" w:rsidRPr="009B160A" w:rsidRDefault="002D3981" w:rsidP="009B160A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2D3981" w:rsidRPr="009B160A" w:rsidRDefault="002D3981" w:rsidP="009B160A">
      <w:pPr>
        <w:pStyle w:val="Akapitzlist1"/>
        <w:ind w:left="0"/>
        <w:rPr>
          <w:rFonts w:asciiTheme="minorHAnsi" w:hAnsiTheme="minorHAnsi"/>
          <w:b/>
          <w:bCs/>
        </w:rPr>
      </w:pPr>
      <w:r w:rsidRPr="009B160A">
        <w:rPr>
          <w:rFonts w:asciiTheme="minorHAnsi" w:hAnsiTheme="minorHAnsi"/>
          <w:b/>
          <w:bCs/>
        </w:rPr>
        <w:t>Wszystkie wymienione zadania realizowane będą w ramach podstawowych zadań profilaktyki szkolnej. Zagadnienia programowe mogą ulegać modyfikacji lub pos</w:t>
      </w:r>
      <w:r w:rsidR="004566FC">
        <w:rPr>
          <w:rFonts w:asciiTheme="minorHAnsi" w:hAnsiTheme="minorHAnsi"/>
          <w:b/>
          <w:bCs/>
        </w:rPr>
        <w:t>zerzeniu o zadania wynikające z </w:t>
      </w:r>
      <w:r w:rsidRPr="009B160A">
        <w:rPr>
          <w:rFonts w:asciiTheme="minorHAnsi" w:hAnsiTheme="minorHAnsi"/>
          <w:b/>
          <w:bCs/>
        </w:rPr>
        <w:t>bieżących potrzeb szkoły.</w:t>
      </w:r>
    </w:p>
    <w:p w:rsidR="00CF2D10" w:rsidRPr="00FA0ECF" w:rsidRDefault="002D3981" w:rsidP="00FA0E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B160A">
        <w:rPr>
          <w:rFonts w:asciiTheme="minorHAnsi" w:hAnsiTheme="minorHAnsi"/>
          <w:b/>
          <w:bCs/>
          <w:sz w:val="22"/>
          <w:szCs w:val="22"/>
        </w:rPr>
        <w:t xml:space="preserve">Termin realizacji : </w:t>
      </w:r>
      <w:r w:rsidR="004566FC">
        <w:rPr>
          <w:rFonts w:asciiTheme="minorHAnsi" w:hAnsiTheme="minorHAnsi"/>
          <w:b/>
          <w:bCs/>
          <w:sz w:val="22"/>
          <w:szCs w:val="22"/>
        </w:rPr>
        <w:t>wrz</w:t>
      </w:r>
      <w:r w:rsidR="00FA0ECF">
        <w:rPr>
          <w:rFonts w:asciiTheme="minorHAnsi" w:hAnsiTheme="minorHAnsi"/>
          <w:b/>
          <w:bCs/>
          <w:sz w:val="22"/>
          <w:szCs w:val="22"/>
        </w:rPr>
        <w:t>esień 2017 r. – czerwca 2020 r.</w:t>
      </w:r>
      <w:bookmarkStart w:id="0" w:name="_GoBack"/>
      <w:bookmarkEnd w:id="0"/>
    </w:p>
    <w:sectPr w:rsidR="00CF2D10" w:rsidRPr="00FA0ECF" w:rsidSect="006C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56D910t00"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" w15:restartNumberingAfterBreak="0">
    <w:nsid w:val="03FB64F2"/>
    <w:multiLevelType w:val="hybridMultilevel"/>
    <w:tmpl w:val="07F0FBE8"/>
    <w:lvl w:ilvl="0" w:tplc="8A823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92239"/>
    <w:multiLevelType w:val="hybridMultilevel"/>
    <w:tmpl w:val="6D9C8EDC"/>
    <w:lvl w:ilvl="0" w:tplc="218C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2070"/>
    <w:multiLevelType w:val="hybridMultilevel"/>
    <w:tmpl w:val="E34ECA00"/>
    <w:lvl w:ilvl="0" w:tplc="6F662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E26585"/>
    <w:multiLevelType w:val="hybridMultilevel"/>
    <w:tmpl w:val="DA9295A6"/>
    <w:lvl w:ilvl="0" w:tplc="22CC6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EB2CE3"/>
    <w:multiLevelType w:val="hybridMultilevel"/>
    <w:tmpl w:val="FB0696CE"/>
    <w:lvl w:ilvl="0" w:tplc="5B46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4F72BE"/>
    <w:multiLevelType w:val="hybridMultilevel"/>
    <w:tmpl w:val="8B4ED8A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0F513F96"/>
    <w:multiLevelType w:val="hybridMultilevel"/>
    <w:tmpl w:val="396084A4"/>
    <w:lvl w:ilvl="0" w:tplc="E314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51168E"/>
    <w:multiLevelType w:val="hybridMultilevel"/>
    <w:tmpl w:val="D2FED6C6"/>
    <w:lvl w:ilvl="0" w:tplc="964A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DC4B66"/>
    <w:multiLevelType w:val="hybridMultilevel"/>
    <w:tmpl w:val="E688A5AC"/>
    <w:lvl w:ilvl="0" w:tplc="0590C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014247"/>
    <w:multiLevelType w:val="hybridMultilevel"/>
    <w:tmpl w:val="BEC8A262"/>
    <w:lvl w:ilvl="0" w:tplc="CCA45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6642"/>
    <w:multiLevelType w:val="hybridMultilevel"/>
    <w:tmpl w:val="A388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02617"/>
    <w:multiLevelType w:val="hybridMultilevel"/>
    <w:tmpl w:val="3B823398"/>
    <w:lvl w:ilvl="0" w:tplc="F03E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2685A"/>
    <w:multiLevelType w:val="hybridMultilevel"/>
    <w:tmpl w:val="36B88B22"/>
    <w:lvl w:ilvl="0" w:tplc="F87A0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74DB4"/>
    <w:multiLevelType w:val="hybridMultilevel"/>
    <w:tmpl w:val="1BA4E08A"/>
    <w:lvl w:ilvl="0" w:tplc="B5505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CF417C"/>
    <w:multiLevelType w:val="hybridMultilevel"/>
    <w:tmpl w:val="0E4C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C6BD2"/>
    <w:multiLevelType w:val="hybridMultilevel"/>
    <w:tmpl w:val="F34430F4"/>
    <w:lvl w:ilvl="0" w:tplc="7C1E1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D2F17"/>
    <w:multiLevelType w:val="hybridMultilevel"/>
    <w:tmpl w:val="142ACF44"/>
    <w:lvl w:ilvl="0" w:tplc="5F04A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2C12EE"/>
    <w:multiLevelType w:val="hybridMultilevel"/>
    <w:tmpl w:val="BE84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430E"/>
    <w:multiLevelType w:val="hybridMultilevel"/>
    <w:tmpl w:val="627490FC"/>
    <w:lvl w:ilvl="0" w:tplc="F9AAA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6329D"/>
    <w:multiLevelType w:val="hybridMultilevel"/>
    <w:tmpl w:val="65D63424"/>
    <w:lvl w:ilvl="0" w:tplc="77242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33784"/>
    <w:multiLevelType w:val="hybridMultilevel"/>
    <w:tmpl w:val="89CCCCF2"/>
    <w:lvl w:ilvl="0" w:tplc="410E0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A9716E"/>
    <w:multiLevelType w:val="hybridMultilevel"/>
    <w:tmpl w:val="BE72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D3DFA"/>
    <w:multiLevelType w:val="hybridMultilevel"/>
    <w:tmpl w:val="9660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97E"/>
    <w:multiLevelType w:val="hybridMultilevel"/>
    <w:tmpl w:val="9ECA3984"/>
    <w:lvl w:ilvl="0" w:tplc="8D5ED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334E6B"/>
    <w:multiLevelType w:val="hybridMultilevel"/>
    <w:tmpl w:val="F1C6C0C4"/>
    <w:lvl w:ilvl="0" w:tplc="5D6EC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C7A13"/>
    <w:multiLevelType w:val="hybridMultilevel"/>
    <w:tmpl w:val="6E788A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5E721B"/>
    <w:multiLevelType w:val="hybridMultilevel"/>
    <w:tmpl w:val="85A6C6D4"/>
    <w:lvl w:ilvl="0" w:tplc="B442C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882228"/>
    <w:multiLevelType w:val="hybridMultilevel"/>
    <w:tmpl w:val="70748990"/>
    <w:lvl w:ilvl="0" w:tplc="DCF08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82035C"/>
    <w:multiLevelType w:val="hybridMultilevel"/>
    <w:tmpl w:val="699AB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E57CA"/>
    <w:multiLevelType w:val="hybridMultilevel"/>
    <w:tmpl w:val="64E88D56"/>
    <w:lvl w:ilvl="0" w:tplc="9B581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50661D"/>
    <w:multiLevelType w:val="hybridMultilevel"/>
    <w:tmpl w:val="7D780634"/>
    <w:lvl w:ilvl="0" w:tplc="7D966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F065BC4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69969F9"/>
    <w:multiLevelType w:val="hybridMultilevel"/>
    <w:tmpl w:val="7AF45518"/>
    <w:lvl w:ilvl="0" w:tplc="469A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0116B8"/>
    <w:multiLevelType w:val="hybridMultilevel"/>
    <w:tmpl w:val="A89C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37533"/>
    <w:multiLevelType w:val="hybridMultilevel"/>
    <w:tmpl w:val="40824EAA"/>
    <w:lvl w:ilvl="0" w:tplc="CFD6E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5E7EFB"/>
    <w:multiLevelType w:val="hybridMultilevel"/>
    <w:tmpl w:val="F1468FAA"/>
    <w:lvl w:ilvl="0" w:tplc="5FCED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656A10"/>
    <w:multiLevelType w:val="hybridMultilevel"/>
    <w:tmpl w:val="FD6CE456"/>
    <w:lvl w:ilvl="0" w:tplc="2D8A5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FB73E4"/>
    <w:multiLevelType w:val="hybridMultilevel"/>
    <w:tmpl w:val="F54032E4"/>
    <w:lvl w:ilvl="0" w:tplc="2A6A8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0A3E59"/>
    <w:multiLevelType w:val="hybridMultilevel"/>
    <w:tmpl w:val="42F6247A"/>
    <w:lvl w:ilvl="0" w:tplc="37E80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044D6F"/>
    <w:multiLevelType w:val="hybridMultilevel"/>
    <w:tmpl w:val="37A0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70CD4"/>
    <w:multiLevelType w:val="hybridMultilevel"/>
    <w:tmpl w:val="973E93F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61875209"/>
    <w:multiLevelType w:val="hybridMultilevel"/>
    <w:tmpl w:val="08E6E084"/>
    <w:lvl w:ilvl="0" w:tplc="967E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DD4D06"/>
    <w:multiLevelType w:val="hybridMultilevel"/>
    <w:tmpl w:val="4F5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D0A05"/>
    <w:multiLevelType w:val="hybridMultilevel"/>
    <w:tmpl w:val="1942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E618E"/>
    <w:multiLevelType w:val="hybridMultilevel"/>
    <w:tmpl w:val="F312AFE8"/>
    <w:lvl w:ilvl="0" w:tplc="607C0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407AE3"/>
    <w:multiLevelType w:val="hybridMultilevel"/>
    <w:tmpl w:val="D632C1E8"/>
    <w:lvl w:ilvl="0" w:tplc="D46C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B55DF"/>
    <w:multiLevelType w:val="hybridMultilevel"/>
    <w:tmpl w:val="07D6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5E216D"/>
    <w:multiLevelType w:val="hybridMultilevel"/>
    <w:tmpl w:val="51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867A0"/>
    <w:multiLevelType w:val="hybridMultilevel"/>
    <w:tmpl w:val="2C422802"/>
    <w:lvl w:ilvl="0" w:tplc="2852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1E77CA4"/>
    <w:multiLevelType w:val="hybridMultilevel"/>
    <w:tmpl w:val="FFD89F66"/>
    <w:lvl w:ilvl="0" w:tplc="481CD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B599F"/>
    <w:multiLevelType w:val="hybridMultilevel"/>
    <w:tmpl w:val="DF5C4D56"/>
    <w:lvl w:ilvl="0" w:tplc="B526E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100C53"/>
    <w:multiLevelType w:val="hybridMultilevel"/>
    <w:tmpl w:val="1C16C400"/>
    <w:lvl w:ilvl="0" w:tplc="6A024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16D13"/>
    <w:multiLevelType w:val="hybridMultilevel"/>
    <w:tmpl w:val="1D34C496"/>
    <w:lvl w:ilvl="0" w:tplc="AD38C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1"/>
  </w:num>
  <w:num w:numId="3">
    <w:abstractNumId w:val="5"/>
  </w:num>
  <w:num w:numId="4">
    <w:abstractNumId w:val="23"/>
  </w:num>
  <w:num w:numId="5">
    <w:abstractNumId w:val="43"/>
  </w:num>
  <w:num w:numId="6">
    <w:abstractNumId w:val="29"/>
  </w:num>
  <w:num w:numId="7">
    <w:abstractNumId w:val="56"/>
  </w:num>
  <w:num w:numId="8">
    <w:abstractNumId w:val="52"/>
  </w:num>
  <w:num w:numId="9">
    <w:abstractNumId w:val="51"/>
  </w:num>
  <w:num w:numId="10">
    <w:abstractNumId w:val="8"/>
  </w:num>
  <w:num w:numId="11">
    <w:abstractNumId w:val="11"/>
  </w:num>
  <w:num w:numId="12">
    <w:abstractNumId w:val="25"/>
  </w:num>
  <w:num w:numId="13">
    <w:abstractNumId w:val="7"/>
  </w:num>
  <w:num w:numId="14">
    <w:abstractNumId w:val="28"/>
  </w:num>
  <w:num w:numId="15">
    <w:abstractNumId w:val="45"/>
  </w:num>
  <w:num w:numId="16">
    <w:abstractNumId w:val="3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6"/>
  </w:num>
  <w:num w:numId="24">
    <w:abstractNumId w:val="36"/>
  </w:num>
  <w:num w:numId="25">
    <w:abstractNumId w:val="9"/>
  </w:num>
  <w:num w:numId="26">
    <w:abstractNumId w:val="40"/>
  </w:num>
  <w:num w:numId="27">
    <w:abstractNumId w:val="20"/>
  </w:num>
  <w:num w:numId="28">
    <w:abstractNumId w:val="42"/>
  </w:num>
  <w:num w:numId="29">
    <w:abstractNumId w:val="34"/>
  </w:num>
  <w:num w:numId="30">
    <w:abstractNumId w:val="13"/>
  </w:num>
  <w:num w:numId="31">
    <w:abstractNumId w:val="55"/>
  </w:num>
  <w:num w:numId="32">
    <w:abstractNumId w:val="32"/>
  </w:num>
  <w:num w:numId="33">
    <w:abstractNumId w:val="38"/>
  </w:num>
  <w:num w:numId="34">
    <w:abstractNumId w:val="31"/>
  </w:num>
  <w:num w:numId="35">
    <w:abstractNumId w:val="24"/>
  </w:num>
  <w:num w:numId="36">
    <w:abstractNumId w:val="53"/>
  </w:num>
  <w:num w:numId="37">
    <w:abstractNumId w:val="54"/>
  </w:num>
  <w:num w:numId="38">
    <w:abstractNumId w:val="48"/>
  </w:num>
  <w:num w:numId="39">
    <w:abstractNumId w:val="49"/>
  </w:num>
  <w:num w:numId="40">
    <w:abstractNumId w:val="19"/>
  </w:num>
  <w:num w:numId="41">
    <w:abstractNumId w:val="35"/>
  </w:num>
  <w:num w:numId="42">
    <w:abstractNumId w:val="10"/>
  </w:num>
  <w:num w:numId="43">
    <w:abstractNumId w:val="44"/>
  </w:num>
  <w:num w:numId="44">
    <w:abstractNumId w:val="33"/>
  </w:num>
  <w:num w:numId="45">
    <w:abstractNumId w:val="2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"/>
  </w:num>
  <w:num w:numId="49">
    <w:abstractNumId w:val="4"/>
  </w:num>
  <w:num w:numId="50">
    <w:abstractNumId w:val="0"/>
  </w:num>
  <w:num w:numId="51">
    <w:abstractNumId w:val="30"/>
  </w:num>
  <w:num w:numId="52">
    <w:abstractNumId w:val="22"/>
  </w:num>
  <w:num w:numId="53">
    <w:abstractNumId w:val="46"/>
  </w:num>
  <w:num w:numId="54">
    <w:abstractNumId w:val="26"/>
  </w:num>
  <w:num w:numId="55">
    <w:abstractNumId w:val="27"/>
  </w:num>
  <w:num w:numId="56">
    <w:abstractNumId w:val="15"/>
  </w:num>
  <w:num w:numId="57">
    <w:abstractNumId w:val="47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D10"/>
    <w:rsid w:val="000126FB"/>
    <w:rsid w:val="000720D4"/>
    <w:rsid w:val="000943BA"/>
    <w:rsid w:val="001370C0"/>
    <w:rsid w:val="00143032"/>
    <w:rsid w:val="00171B17"/>
    <w:rsid w:val="001A4147"/>
    <w:rsid w:val="001B7754"/>
    <w:rsid w:val="00223ECB"/>
    <w:rsid w:val="002323D9"/>
    <w:rsid w:val="002468D6"/>
    <w:rsid w:val="00284A2C"/>
    <w:rsid w:val="00290822"/>
    <w:rsid w:val="00292B24"/>
    <w:rsid w:val="002D3981"/>
    <w:rsid w:val="00321AF6"/>
    <w:rsid w:val="003908FA"/>
    <w:rsid w:val="003909F4"/>
    <w:rsid w:val="003972DC"/>
    <w:rsid w:val="003F1CA2"/>
    <w:rsid w:val="0044504B"/>
    <w:rsid w:val="004566FC"/>
    <w:rsid w:val="004C7398"/>
    <w:rsid w:val="004D2E8C"/>
    <w:rsid w:val="004F7581"/>
    <w:rsid w:val="00517B79"/>
    <w:rsid w:val="005C2F42"/>
    <w:rsid w:val="00610B32"/>
    <w:rsid w:val="006453FA"/>
    <w:rsid w:val="006C3453"/>
    <w:rsid w:val="006E0BB9"/>
    <w:rsid w:val="0074504A"/>
    <w:rsid w:val="00753DFD"/>
    <w:rsid w:val="00754E97"/>
    <w:rsid w:val="007D1AA6"/>
    <w:rsid w:val="007D1C1D"/>
    <w:rsid w:val="007E59A2"/>
    <w:rsid w:val="00815C93"/>
    <w:rsid w:val="00836740"/>
    <w:rsid w:val="00870251"/>
    <w:rsid w:val="00897BAD"/>
    <w:rsid w:val="008A1074"/>
    <w:rsid w:val="008E6A68"/>
    <w:rsid w:val="00920828"/>
    <w:rsid w:val="00924A5F"/>
    <w:rsid w:val="00925511"/>
    <w:rsid w:val="009679D3"/>
    <w:rsid w:val="00982912"/>
    <w:rsid w:val="009B160A"/>
    <w:rsid w:val="00A07D27"/>
    <w:rsid w:val="00A21F16"/>
    <w:rsid w:val="00AA1CFD"/>
    <w:rsid w:val="00AB0552"/>
    <w:rsid w:val="00AF6FF5"/>
    <w:rsid w:val="00B026B1"/>
    <w:rsid w:val="00B57C96"/>
    <w:rsid w:val="00B81F0A"/>
    <w:rsid w:val="00B85ABB"/>
    <w:rsid w:val="00BE1EDD"/>
    <w:rsid w:val="00C0317F"/>
    <w:rsid w:val="00C30DDA"/>
    <w:rsid w:val="00C4770F"/>
    <w:rsid w:val="00C63FA8"/>
    <w:rsid w:val="00C86B29"/>
    <w:rsid w:val="00CD3229"/>
    <w:rsid w:val="00CE4AF4"/>
    <w:rsid w:val="00CE7BD0"/>
    <w:rsid w:val="00CF2D10"/>
    <w:rsid w:val="00D1189E"/>
    <w:rsid w:val="00D17DEA"/>
    <w:rsid w:val="00D370C4"/>
    <w:rsid w:val="00D41C7D"/>
    <w:rsid w:val="00E05239"/>
    <w:rsid w:val="00E32395"/>
    <w:rsid w:val="00E37A5F"/>
    <w:rsid w:val="00E476E9"/>
    <w:rsid w:val="00E86E13"/>
    <w:rsid w:val="00EB1E1E"/>
    <w:rsid w:val="00EB201D"/>
    <w:rsid w:val="00EC68FB"/>
    <w:rsid w:val="00EE4A8D"/>
    <w:rsid w:val="00EF40A7"/>
    <w:rsid w:val="00EF598B"/>
    <w:rsid w:val="00F4161D"/>
    <w:rsid w:val="00F604B6"/>
    <w:rsid w:val="00F72179"/>
    <w:rsid w:val="00FA0ECF"/>
    <w:rsid w:val="00FB71C2"/>
    <w:rsid w:val="00FB7278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0BF6"/>
  <w15:docId w15:val="{FE2D2296-1D0E-489E-9C0C-7195337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7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770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C477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70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D3981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D3981"/>
    <w:pPr>
      <w:ind w:left="720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3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4689</Words>
  <Characters>28139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eod</cp:lastModifiedBy>
  <cp:revision>14</cp:revision>
  <dcterms:created xsi:type="dcterms:W3CDTF">2018-08-01T19:04:00Z</dcterms:created>
  <dcterms:modified xsi:type="dcterms:W3CDTF">2018-09-13T11:34:00Z</dcterms:modified>
</cp:coreProperties>
</file>